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54FE8" w14:textId="77777777" w:rsidR="00FA1415" w:rsidRDefault="00FA1415">
      <w:r>
        <w:rPr>
          <w:b/>
          <w:sz w:val="32"/>
          <w:szCs w:val="32"/>
        </w:rPr>
        <w:t>OBRAZAC</w:t>
      </w:r>
    </w:p>
    <w:p w14:paraId="1F572DFB" w14:textId="77777777" w:rsidR="00FA1415" w:rsidRDefault="00FA1415">
      <w:r>
        <w:rPr>
          <w:b/>
          <w:sz w:val="32"/>
          <w:szCs w:val="32"/>
        </w:rPr>
        <w:t>Zahtjeva za dodjelom potpora  iz</w:t>
      </w:r>
    </w:p>
    <w:p w14:paraId="6E8BC096" w14:textId="5714377F" w:rsidR="003A24E5" w:rsidRDefault="003A24E5" w:rsidP="003A24E5">
      <w:pPr>
        <w:ind w:right="-853"/>
      </w:pPr>
      <w:r>
        <w:rPr>
          <w:b/>
          <w:sz w:val="32"/>
          <w:szCs w:val="32"/>
        </w:rPr>
        <w:t>„Programa poticanja uređenja naselja</w:t>
      </w:r>
      <w:r w:rsidR="00792D80">
        <w:rPr>
          <w:b/>
          <w:sz w:val="32"/>
          <w:szCs w:val="32"/>
        </w:rPr>
        <w:t xml:space="preserve"> i demografske obnove</w:t>
      </w:r>
      <w:r>
        <w:rPr>
          <w:b/>
          <w:sz w:val="32"/>
          <w:szCs w:val="32"/>
        </w:rPr>
        <w:t xml:space="preserve"> u razdoblju 2021-2024.godine“</w:t>
      </w:r>
    </w:p>
    <w:p w14:paraId="0268227F" w14:textId="77777777" w:rsidR="00FA1415" w:rsidRDefault="00FA1415">
      <w:pPr>
        <w:rPr>
          <w:b/>
          <w:sz w:val="32"/>
          <w:szCs w:val="32"/>
        </w:rPr>
      </w:pPr>
    </w:p>
    <w:p w14:paraId="70001A1B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>OPĆENITI DIO ZAHTJEVA</w:t>
      </w:r>
    </w:p>
    <w:p w14:paraId="4EF671F3" w14:textId="77777777" w:rsidR="00FA1415" w:rsidRDefault="00FA1415">
      <w:pPr>
        <w:rPr>
          <w:b/>
          <w:sz w:val="28"/>
          <w:szCs w:val="28"/>
        </w:rPr>
      </w:pPr>
    </w:p>
    <w:p w14:paraId="5F7E56A9" w14:textId="77777777" w:rsidR="00FA1415" w:rsidRDefault="00FA1415">
      <w:pPr>
        <w:rPr>
          <w:b/>
          <w:sz w:val="28"/>
          <w:szCs w:val="28"/>
        </w:rPr>
      </w:pPr>
    </w:p>
    <w:p w14:paraId="0CCF7401" w14:textId="77777777" w:rsidR="00FA1415" w:rsidRDefault="00FA1415">
      <w:pPr>
        <w:numPr>
          <w:ilvl w:val="0"/>
          <w:numId w:val="4"/>
        </w:numPr>
        <w:jc w:val="both"/>
      </w:pPr>
      <w:r>
        <w:rPr>
          <w:b/>
        </w:rPr>
        <w:t>PODACI O PODNOSITELJU:</w:t>
      </w:r>
    </w:p>
    <w:p w14:paraId="0DA1FF57" w14:textId="77777777" w:rsidR="00FA1415" w:rsidRDefault="00FA1415">
      <w:pPr>
        <w:ind w:left="360"/>
        <w:jc w:val="both"/>
        <w:rPr>
          <w:b/>
        </w:rPr>
      </w:pP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3285"/>
        <w:gridCol w:w="6276"/>
      </w:tblGrid>
      <w:tr w:rsidR="00FA1415" w14:paraId="5655DB7F" w14:textId="77777777">
        <w:trPr>
          <w:trHeight w:val="570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ACD7032" w14:textId="77777777" w:rsidR="00FA1415" w:rsidRDefault="00FA1415">
            <w:pPr>
              <w:jc w:val="both"/>
            </w:pPr>
            <w:r>
              <w:rPr>
                <w:b/>
              </w:rPr>
              <w:t>PODACI O PODNOSITELJU ZAHTJEVA</w:t>
            </w:r>
          </w:p>
        </w:tc>
      </w:tr>
      <w:tr w:rsidR="00FA1415" w14:paraId="2D48DB82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D26CDB" w14:textId="77777777" w:rsidR="00FA1415" w:rsidRDefault="00FA1415">
            <w:pPr>
              <w:jc w:val="both"/>
            </w:pPr>
            <w:r>
              <w:rPr>
                <w:b/>
              </w:rPr>
              <w:t>Ime i prezime podnositelja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DF9B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39DD132D" w14:textId="77777777" w:rsidR="00FA1415" w:rsidRDefault="00FA1415">
            <w:pPr>
              <w:jc w:val="both"/>
              <w:rPr>
                <w:b/>
              </w:rPr>
            </w:pPr>
          </w:p>
          <w:p w14:paraId="71358554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71FBE077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F19C498" w14:textId="77777777" w:rsidR="00FA1415" w:rsidRDefault="00FA1415">
            <w:pPr>
              <w:jc w:val="both"/>
            </w:pPr>
            <w:r>
              <w:rPr>
                <w:b/>
              </w:rPr>
              <w:t>Adresa prebivališta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E82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30B27125" w14:textId="77777777" w:rsidR="00FA1415" w:rsidRDefault="00FA1415">
            <w:pPr>
              <w:jc w:val="both"/>
              <w:rPr>
                <w:b/>
              </w:rPr>
            </w:pPr>
          </w:p>
          <w:p w14:paraId="48AB62D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2CEE34D4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6DF39ED" w14:textId="77777777" w:rsidR="00FA1415" w:rsidRDefault="00FA1415">
            <w:pPr>
              <w:jc w:val="both"/>
            </w:pPr>
            <w:r>
              <w:rPr>
                <w:b/>
              </w:rPr>
              <w:t>OIB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2D50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46DD2556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CFE180D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D61A9" w14:textId="77777777" w:rsidR="00FA1415" w:rsidRDefault="00FA1415">
            <w:pPr>
              <w:jc w:val="both"/>
            </w:pPr>
            <w:r>
              <w:rPr>
                <w:b/>
              </w:rPr>
              <w:t>Broj članova kućanstva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7687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6AF7BC42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4AF991A3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ED9019" w14:textId="77777777" w:rsidR="00FA1415" w:rsidRDefault="00FA1415">
            <w:pPr>
              <w:jc w:val="both"/>
            </w:pPr>
            <w:r>
              <w:rPr>
                <w:b/>
              </w:rPr>
              <w:t>Tel/mob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0612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42FBA519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AC28360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550715" w14:textId="77777777" w:rsidR="00FA1415" w:rsidRDefault="00FA1415">
            <w:pPr>
              <w:jc w:val="both"/>
            </w:pPr>
            <w:r>
              <w:rPr>
                <w:b/>
              </w:rPr>
              <w:t>Mail: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ADE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5205921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4B70F1D3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36DFDA" w14:textId="77777777" w:rsidR="00FA1415" w:rsidRDefault="00FA1415">
            <w:pPr>
              <w:jc w:val="both"/>
            </w:pPr>
            <w:r>
              <w:rPr>
                <w:b/>
              </w:rPr>
              <w:t xml:space="preserve">Žiro –račun IBAN broj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9033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7746E4D8" w14:textId="77777777" w:rsidR="00FA1415" w:rsidRDefault="00FA1415">
            <w:pPr>
              <w:jc w:val="both"/>
              <w:rPr>
                <w:b/>
              </w:rPr>
            </w:pPr>
          </w:p>
          <w:p w14:paraId="75C6171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B64036C" w14:textId="77777777"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F9FA1A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7EFC9819" w14:textId="77777777" w:rsidR="00FA1415" w:rsidRDefault="00FA1415">
            <w:pPr>
              <w:jc w:val="both"/>
            </w:pPr>
            <w:r>
              <w:rPr>
                <w:b/>
              </w:rPr>
              <w:t>PODACI O NEKRETNINI</w:t>
            </w:r>
          </w:p>
        </w:tc>
      </w:tr>
      <w:tr w:rsidR="00FA1415" w14:paraId="70242A59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6E42852" w14:textId="77777777" w:rsidR="00FA1415" w:rsidRDefault="00FA1415">
            <w:pPr>
              <w:jc w:val="both"/>
            </w:pPr>
            <w:r>
              <w:rPr>
                <w:b/>
              </w:rPr>
              <w:t>Adresa objekta</w:t>
            </w:r>
          </w:p>
          <w:p w14:paraId="79EB7C58" w14:textId="77777777" w:rsidR="00FA1415" w:rsidRDefault="00FA1415">
            <w:pPr>
              <w:jc w:val="both"/>
              <w:rPr>
                <w:b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42C3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08F6A4CF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798DAC" w14:textId="77777777" w:rsidR="00FA1415" w:rsidRDefault="00FA1415">
            <w:pPr>
              <w:jc w:val="both"/>
            </w:pPr>
            <w:r>
              <w:rPr>
                <w:b/>
              </w:rPr>
              <w:t>k.o.</w:t>
            </w:r>
          </w:p>
          <w:p w14:paraId="703CC457" w14:textId="77777777" w:rsidR="00FA1415" w:rsidRDefault="00FA1415">
            <w:pPr>
              <w:jc w:val="both"/>
              <w:rPr>
                <w:b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3B0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0D0914CA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1D592F" w14:textId="77777777" w:rsidR="00FA1415" w:rsidRDefault="00FA1415">
            <w:pPr>
              <w:jc w:val="both"/>
            </w:pPr>
            <w:r>
              <w:rPr>
                <w:b/>
              </w:rPr>
              <w:t>Kč.br.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64EB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15738D86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25C1C308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6F4B52" w14:textId="77777777" w:rsidR="00FA1415" w:rsidRDefault="00FA1415">
            <w:pPr>
              <w:snapToGrid w:val="0"/>
              <w:jc w:val="both"/>
            </w:pPr>
            <w:r>
              <w:rPr>
                <w:b/>
              </w:rPr>
              <w:t>Vlasnik nekretnine</w:t>
            </w:r>
          </w:p>
          <w:p w14:paraId="38A95CA2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9681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</w:tbl>
    <w:p w14:paraId="1563E087" w14:textId="77777777" w:rsidR="00FA1415" w:rsidRDefault="00FA1415">
      <w:pPr>
        <w:ind w:left="720"/>
        <w:jc w:val="both"/>
        <w:rPr>
          <w:b/>
        </w:rPr>
      </w:pPr>
    </w:p>
    <w:p w14:paraId="33A94D9F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0113978B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67A96D9C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69DEE9C3" w14:textId="77777777" w:rsidR="003A24E5" w:rsidRDefault="003A24E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27BADF51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4715FB78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 xml:space="preserve">POSEBAN DIO ZAHTJEVA PO MJERAMA  </w:t>
      </w:r>
    </w:p>
    <w:p w14:paraId="315D0AA7" w14:textId="77777777" w:rsidR="00FA1415" w:rsidRDefault="00FA1415">
      <w:pPr>
        <w:rPr>
          <w:b/>
        </w:rPr>
      </w:pPr>
    </w:p>
    <w:p w14:paraId="596E7D43" w14:textId="4289530A" w:rsidR="00FA1415" w:rsidRDefault="00FA1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  <w:sz w:val="28"/>
          <w:szCs w:val="28"/>
        </w:rPr>
        <w:t xml:space="preserve">MJERA </w:t>
      </w:r>
      <w:r w:rsidR="00BB2E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.: </w:t>
      </w:r>
      <w:r w:rsidR="00D07A6E">
        <w:rPr>
          <w:b/>
          <w:sz w:val="28"/>
          <w:szCs w:val="28"/>
        </w:rPr>
        <w:t>SUFINANCIRANJE PRIKLJUČENJA NA PLINSKU MREŽU</w:t>
      </w:r>
    </w:p>
    <w:p w14:paraId="7EC84FF3" w14:textId="77777777" w:rsidR="00FA1415" w:rsidRDefault="00FA1415">
      <w:pPr>
        <w:rPr>
          <w:b/>
        </w:rPr>
      </w:pPr>
    </w:p>
    <w:p w14:paraId="65B00A99" w14:textId="33644302" w:rsidR="00FA1415" w:rsidRDefault="00FA1415">
      <w:pPr>
        <w:numPr>
          <w:ilvl w:val="0"/>
          <w:numId w:val="2"/>
        </w:numPr>
        <w:jc w:val="both"/>
      </w:pPr>
      <w:r>
        <w:t>P</w:t>
      </w:r>
      <w:r>
        <w:rPr>
          <w:b/>
          <w:bCs/>
        </w:rPr>
        <w:t xml:space="preserve">RIHVATLJIVI TROŠKOVI ZA KOJI SE TRAŽI SUFINANCIRANJE –  </w:t>
      </w:r>
      <w:r>
        <w:rPr>
          <w:b/>
          <w:bCs/>
          <w:u w:val="single"/>
        </w:rPr>
        <w:t>prihvatljivi troškovi koji su nastali od 01.</w:t>
      </w:r>
      <w:r w:rsidR="008259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prosinca godine  koja prethodi godini podnošenja zahtjeva do </w:t>
      </w:r>
      <w:r w:rsidR="0082592A">
        <w:rPr>
          <w:b/>
          <w:bCs/>
          <w:u w:val="single"/>
        </w:rPr>
        <w:t>31</w:t>
      </w:r>
      <w:r>
        <w:rPr>
          <w:b/>
          <w:bCs/>
          <w:u w:val="single"/>
        </w:rPr>
        <w:t>.</w:t>
      </w:r>
      <w:r w:rsidR="008259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prosinca godine u kojoj se podnosi zahtjeva za sufinanciranje:</w:t>
      </w:r>
    </w:p>
    <w:p w14:paraId="2D936A06" w14:textId="77777777" w:rsidR="00FA1415" w:rsidRDefault="00FA1415">
      <w:pPr>
        <w:rPr>
          <w:b/>
          <w:i/>
          <w:iCs/>
        </w:rPr>
      </w:pPr>
    </w:p>
    <w:tbl>
      <w:tblPr>
        <w:tblW w:w="0" w:type="auto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1185"/>
        <w:gridCol w:w="1140"/>
        <w:gridCol w:w="1122"/>
        <w:gridCol w:w="1715"/>
      </w:tblGrid>
      <w:tr w:rsidR="00FA1415" w14:paraId="7972AFEE" w14:textId="77777777" w:rsidTr="00D07A6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0B5724E0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Red.br.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292E5DCC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Vrsta prihvatljivog troška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2D12C54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Naziv izvršitelja usluge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5D9E8ED2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Broj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26D9F551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izdavanja računa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12A4F4E7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plaćanja računa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5D53F88A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Iznos plaćenog računa</w:t>
            </w:r>
          </w:p>
        </w:tc>
      </w:tr>
      <w:tr w:rsidR="00D07A6E" w14:paraId="0B0C6B1E" w14:textId="77777777" w:rsidTr="00D07A6E">
        <w:trPr>
          <w:trHeight w:val="14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42995" w14:textId="77777777" w:rsidR="00D07A6E" w:rsidRDefault="00D07A6E" w:rsidP="00D07A6E">
            <w:pPr>
              <w:pStyle w:val="Sadrajitablice"/>
            </w:pPr>
            <w: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172A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>Naknada za priključenje na plinsku mrežu, naknade dimnjačaru i sl.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17E87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FB379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4E5CD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0AFD5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6475C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D07A6E" w14:paraId="195833F6" w14:textId="77777777" w:rsidTr="00D07A6E">
        <w:trPr>
          <w:trHeight w:val="3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61771" w14:textId="77777777" w:rsidR="00D07A6E" w:rsidRDefault="00D07A6E" w:rsidP="00D07A6E">
            <w:pPr>
              <w:pStyle w:val="Sadrajitablice"/>
            </w:pPr>
            <w: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E3713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 xml:space="preserve">Izvođenje plinskog priključka - od ulične plinske mreže do objekta zaključno sa plinskim ventilom na objektu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39278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D2C5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ACDA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0681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A5E81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D07A6E" w14:paraId="17FCCB8D" w14:textId="77777777" w:rsidTr="004C19BA">
        <w:trPr>
          <w:trHeight w:val="138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E2793" w14:textId="77777777" w:rsidR="00D07A6E" w:rsidRDefault="00D07A6E" w:rsidP="00D07A6E">
            <w:pPr>
              <w:pStyle w:val="Sadrajitablice"/>
            </w:pPr>
            <w:r>
              <w:t>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12FFB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>Mjerno-regulacijski set – plinski  ormarić sa regulatorom tlaka i pripadajućom opremom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A9A81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3D79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13979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6D417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336DF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D07A6E" w14:paraId="0E6C3468" w14:textId="77777777" w:rsidTr="004C19BA">
        <w:trPr>
          <w:trHeight w:val="143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99F16" w14:textId="77777777" w:rsidR="00D07A6E" w:rsidRDefault="00D07A6E" w:rsidP="00D07A6E">
            <w:pPr>
              <w:pStyle w:val="Sadrajitablice"/>
            </w:pPr>
            <w:r>
              <w:t>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8F80A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>Naknada za priključenje na plinsku mrežu, naknade dimnjačaru i sl.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08ACD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994EB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C8EC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2DF81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4FC35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FA1415" w14:paraId="378B197C" w14:textId="77777777" w:rsidTr="00D07A6E">
        <w:tc>
          <w:tcPr>
            <w:tcW w:w="784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68232145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UKUPNO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03A58" w14:textId="77777777" w:rsidR="00FA1415" w:rsidRDefault="00FA1415">
            <w:pPr>
              <w:pStyle w:val="Sadrajitablice"/>
              <w:snapToGrid w:val="0"/>
            </w:pPr>
          </w:p>
        </w:tc>
      </w:tr>
      <w:tr w:rsidR="00FA1415" w14:paraId="6D01F6FE" w14:textId="77777777" w:rsidTr="00D07A6E">
        <w:tc>
          <w:tcPr>
            <w:tcW w:w="784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6E5D89E1" w14:textId="77777777" w:rsidR="00FA1415" w:rsidRDefault="00FA1415">
            <w:pPr>
              <w:pStyle w:val="Sadrajitablice"/>
              <w:snapToGrid w:val="0"/>
              <w:rPr>
                <w:b/>
                <w:bCs/>
              </w:rPr>
            </w:pPr>
          </w:p>
          <w:p w14:paraId="157F62CB" w14:textId="309C2AF4" w:rsidR="00FA1415" w:rsidRDefault="00FA1415">
            <w:pPr>
              <w:pStyle w:val="Sadrajitablice"/>
            </w:pPr>
            <w:r>
              <w:rPr>
                <w:b/>
                <w:bCs/>
              </w:rPr>
              <w:t>IZNOS POTPORE KOJA SE OD</w:t>
            </w:r>
            <w:r w:rsidR="00D07A6E">
              <w:rPr>
                <w:b/>
                <w:bCs/>
              </w:rPr>
              <w:t xml:space="preserve">OBRAVA PODNOSITELJU ZAHTJEVA – 50 % prihvatljivih troškova, a maksimalno </w:t>
            </w:r>
            <w:r w:rsidR="007D57C1">
              <w:rPr>
                <w:b/>
                <w:bCs/>
              </w:rPr>
              <w:t>331,81 eura</w:t>
            </w:r>
            <w:r>
              <w:rPr>
                <w:b/>
                <w:bCs/>
              </w:rPr>
              <w:t xml:space="preserve"> - popunjava djelatnik Općine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DC882" w14:textId="77777777" w:rsidR="00FA1415" w:rsidRDefault="00FA1415">
            <w:pPr>
              <w:pStyle w:val="Sadrajitablice"/>
              <w:snapToGrid w:val="0"/>
            </w:pPr>
          </w:p>
        </w:tc>
      </w:tr>
    </w:tbl>
    <w:p w14:paraId="7F6D7152" w14:textId="77777777" w:rsidR="00FA1415" w:rsidRDefault="00FA1415">
      <w:pPr>
        <w:rPr>
          <w:b/>
          <w:i/>
          <w:iCs/>
          <w:u w:val="single"/>
        </w:rPr>
      </w:pPr>
    </w:p>
    <w:p w14:paraId="24A14B28" w14:textId="77777777" w:rsidR="004C19BA" w:rsidRDefault="004C19BA">
      <w:pPr>
        <w:rPr>
          <w:b/>
          <w:i/>
          <w:iCs/>
          <w:u w:val="single"/>
        </w:rPr>
      </w:pPr>
    </w:p>
    <w:p w14:paraId="5ACCF474" w14:textId="77777777" w:rsidR="004C19BA" w:rsidRDefault="004C19BA">
      <w:pPr>
        <w:rPr>
          <w:b/>
          <w:i/>
          <w:iCs/>
          <w:u w:val="single"/>
        </w:rPr>
      </w:pPr>
    </w:p>
    <w:p w14:paraId="03CAE574" w14:textId="347BBDC7" w:rsidR="004C19BA" w:rsidRDefault="004C19BA">
      <w:pPr>
        <w:rPr>
          <w:b/>
          <w:i/>
          <w:iCs/>
          <w:u w:val="single"/>
        </w:rPr>
      </w:pPr>
    </w:p>
    <w:p w14:paraId="0A2C5A88" w14:textId="6299C1B6" w:rsidR="00DC255F" w:rsidRDefault="00DC255F">
      <w:pPr>
        <w:rPr>
          <w:b/>
          <w:i/>
          <w:iCs/>
          <w:u w:val="single"/>
        </w:rPr>
      </w:pPr>
    </w:p>
    <w:p w14:paraId="3FA946B2" w14:textId="77777777" w:rsidR="00DC255F" w:rsidRDefault="00DC255F">
      <w:pPr>
        <w:rPr>
          <w:b/>
          <w:i/>
          <w:iCs/>
          <w:u w:val="single"/>
        </w:rPr>
      </w:pPr>
    </w:p>
    <w:p w14:paraId="19D1486B" w14:textId="77777777" w:rsidR="004C19BA" w:rsidRDefault="004C19BA">
      <w:pPr>
        <w:rPr>
          <w:b/>
          <w:i/>
          <w:iCs/>
          <w:u w:val="single"/>
        </w:rPr>
      </w:pPr>
    </w:p>
    <w:p w14:paraId="0CD3E9F8" w14:textId="77777777" w:rsidR="004C19BA" w:rsidRDefault="004C19BA">
      <w:pPr>
        <w:rPr>
          <w:b/>
          <w:i/>
          <w:iCs/>
          <w:u w:val="single"/>
        </w:rPr>
      </w:pPr>
    </w:p>
    <w:p w14:paraId="38C3924E" w14:textId="77777777" w:rsidR="004C19BA" w:rsidRDefault="004C19BA">
      <w:pPr>
        <w:rPr>
          <w:b/>
          <w:i/>
          <w:iCs/>
          <w:u w:val="single"/>
        </w:rPr>
      </w:pPr>
    </w:p>
    <w:p w14:paraId="41D0918D" w14:textId="77777777" w:rsidR="00FA1415" w:rsidRDefault="00FA1415">
      <w:pPr>
        <w:rPr>
          <w:b/>
          <w:u w:val="single"/>
        </w:rPr>
      </w:pPr>
    </w:p>
    <w:p w14:paraId="796CB88B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>IZJAVE PODNOSITELJA:</w:t>
      </w:r>
    </w:p>
    <w:p w14:paraId="5AF0A308" w14:textId="77777777" w:rsidR="00FA1415" w:rsidRDefault="00FA1415">
      <w:pPr>
        <w:rPr>
          <w:b/>
        </w:rPr>
      </w:pPr>
    </w:p>
    <w:p w14:paraId="5CAB5188" w14:textId="77777777" w:rsidR="00FA1415" w:rsidRDefault="00FA1415">
      <w:pPr>
        <w:rPr>
          <w:b/>
          <w:sz w:val="26"/>
          <w:szCs w:val="26"/>
        </w:rPr>
      </w:pPr>
    </w:p>
    <w:p w14:paraId="3363B044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126DDCB9" w14:textId="779F991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Podnošenjem zahtjeva za potporu koji sadrži osobne podatke, podnositelj zahtjeva daje privolu Općini </w:t>
      </w:r>
      <w:r w:rsidR="00DC255F">
        <w:rPr>
          <w:rFonts w:ascii="Times New Roman" w:eastAsia="Times New Roman" w:hAnsi="Times New Roman"/>
          <w:b/>
          <w:sz w:val="26"/>
          <w:szCs w:val="26"/>
          <w:lang w:eastAsia="hr-HR"/>
        </w:rPr>
        <w:t>Popovac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za njihovu obradu i korištenje za javnu objavu, a u svrhu zbog koje su zatraženi.</w:t>
      </w:r>
    </w:p>
    <w:p w14:paraId="1BB96BA4" w14:textId="77777777" w:rsidR="00FA1415" w:rsidRDefault="00FA1415">
      <w:pPr>
        <w:pStyle w:val="Odlomakpopisa"/>
        <w:spacing w:after="0" w:line="240" w:lineRule="auto"/>
        <w:ind w:left="1440"/>
        <w:jc w:val="both"/>
        <w:rPr>
          <w:sz w:val="26"/>
          <w:szCs w:val="26"/>
        </w:rPr>
      </w:pPr>
    </w:p>
    <w:p w14:paraId="33634287" w14:textId="7777777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Podnositelj zahtjeva podnošenjem ovog zahtjeva potvrđuje istinitost i točnost svih podataka navedenih u zahtjevu i priloženim dokumentima, te IZJAVLJUJE da: </w:t>
      </w:r>
    </w:p>
    <w:p w14:paraId="01FC079E" w14:textId="77777777" w:rsidR="00FA1415" w:rsidRDefault="00FA1415">
      <w:pPr>
        <w:pStyle w:val="Odlomakpopisa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nije dobio ili ne očekuje</w:t>
      </w:r>
    </w:p>
    <w:p w14:paraId="3CBCF252" w14:textId="77777777" w:rsidR="00FA1415" w:rsidRDefault="00FA1415">
      <w:pPr>
        <w:pStyle w:val="Odlomakpopisa"/>
        <w:spacing w:after="0" w:line="240" w:lineRule="auto"/>
        <w:jc w:val="center"/>
        <w:rPr>
          <w:sz w:val="26"/>
          <w:szCs w:val="26"/>
        </w:rPr>
      </w:pPr>
    </w:p>
    <w:p w14:paraId="5EB291DF" w14:textId="77777777" w:rsidR="00792D80" w:rsidRDefault="00FA1415" w:rsidP="0082592A">
      <w:pPr>
        <w:pStyle w:val="Odlomakpopisa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potporu iz drugih izvora financiranja sa natječaja javnih institucija, a za </w:t>
      </w:r>
    </w:p>
    <w:p w14:paraId="37A8F6EE" w14:textId="41BDA3B5" w:rsidR="00FA1415" w:rsidRDefault="00FA1415" w:rsidP="0082592A">
      <w:pPr>
        <w:pStyle w:val="Odlomakpopisa"/>
        <w:spacing w:after="0" w:line="240" w:lineRule="auto"/>
        <w:ind w:left="708" w:firstLine="2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troškove prijavljen</w:t>
      </w:r>
      <w:r w:rsidR="00792D80">
        <w:rPr>
          <w:rFonts w:ascii="Times New Roman" w:eastAsia="Times New Roman" w:hAnsi="Times New Roman"/>
          <w:b/>
          <w:sz w:val="26"/>
          <w:szCs w:val="26"/>
          <w:lang w:eastAsia="hr-HR"/>
        </w:rPr>
        <w:t>e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 u ovoj mjeri iz „Programa poticanja uređenja naselja</w:t>
      </w:r>
      <w:r w:rsidR="0082592A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i demografske obnove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u razdoblju 2021.-2024.</w:t>
      </w:r>
      <w:r w:rsidR="0082592A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godine”.</w:t>
      </w:r>
    </w:p>
    <w:p w14:paraId="6815C959" w14:textId="77777777" w:rsidR="00FA1415" w:rsidRDefault="00FA1415">
      <w:pPr>
        <w:pStyle w:val="Odlomakpopisa"/>
        <w:spacing w:after="0" w:line="240" w:lineRule="auto"/>
        <w:ind w:left="2160"/>
        <w:jc w:val="both"/>
        <w:rPr>
          <w:sz w:val="26"/>
          <w:szCs w:val="26"/>
        </w:rPr>
      </w:pPr>
    </w:p>
    <w:p w14:paraId="26DA40B6" w14:textId="7777777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Pod kaznenom i materijalnom odgovornošću izjavljujem da su svi podaci navedeni u ovom zahtjevu istiniti, točni i potpuni te da sam upoznati s pravnim posljedicama kaznene odgovornosti za davanje netočnih podataka.</w:t>
      </w:r>
    </w:p>
    <w:p w14:paraId="1DF156BE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4E997B95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7126E4AF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1FFA71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D7BE67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B07145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7F66E03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 w14:paraId="63E72C00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Podnositelj zahtjeva:</w:t>
      </w:r>
    </w:p>
    <w:p w14:paraId="368FDDB5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48393D33" w14:textId="77777777" w:rsidR="00FA1415" w:rsidRDefault="00FA141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ED9C33" w14:textId="77777777" w:rsidR="00FA1415" w:rsidRDefault="00FA1415">
      <w:pPr>
        <w:pStyle w:val="Odlomakpopisa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748E4616" w14:textId="77777777" w:rsidR="00FA1415" w:rsidRDefault="00FA141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23B9F9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2A2423A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45D36A76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AA7FDF8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79C6E968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EF54493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025496B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0227BA9D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492EC65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27CF0D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E3135FD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30F0ED5F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5CF33C6" w14:textId="77777777" w:rsidR="004C19BA" w:rsidRDefault="004C19BA">
      <w:pPr>
        <w:rPr>
          <w:rFonts w:eastAsia="Calibri"/>
          <w:b/>
          <w:szCs w:val="22"/>
          <w:lang w:eastAsia="en-US"/>
        </w:rPr>
      </w:pPr>
    </w:p>
    <w:p w14:paraId="1901F9BD" w14:textId="11A6C4DC" w:rsidR="00FA1415" w:rsidRDefault="00FA1415">
      <w:pPr>
        <w:rPr>
          <w:rFonts w:eastAsia="Calibri"/>
          <w:b/>
          <w:szCs w:val="22"/>
          <w:lang w:eastAsia="en-US"/>
        </w:rPr>
      </w:pPr>
    </w:p>
    <w:p w14:paraId="45DAF906" w14:textId="7C90317E" w:rsidR="00BB2E97" w:rsidRDefault="00BB2E97">
      <w:pPr>
        <w:rPr>
          <w:rFonts w:eastAsia="Calibri"/>
          <w:b/>
          <w:szCs w:val="22"/>
          <w:lang w:eastAsia="en-US"/>
        </w:rPr>
      </w:pPr>
    </w:p>
    <w:p w14:paraId="42C7B891" w14:textId="77777777" w:rsidR="00BB2E97" w:rsidRDefault="00BB2E97">
      <w:pPr>
        <w:rPr>
          <w:rFonts w:eastAsia="Calibri"/>
          <w:b/>
          <w:szCs w:val="22"/>
          <w:lang w:eastAsia="en-US"/>
        </w:rPr>
      </w:pPr>
    </w:p>
    <w:p w14:paraId="7BD69415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71FBF452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69D8D005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Cs w:val="28"/>
          <w:lang w:eastAsia="en-US"/>
        </w:rPr>
        <w:t>OBVEZATNA DOKUMENTACIJA I OVJERA JAVNOPRAVNIH TIJELA:</w:t>
      </w:r>
    </w:p>
    <w:p w14:paraId="3DB12EC0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15B5AE8" w14:textId="77777777" w:rsidR="00FA1415" w:rsidRDefault="00FA1415">
      <w:r>
        <w:rPr>
          <w:rFonts w:eastAsia="Calibri"/>
          <w:b/>
          <w:szCs w:val="22"/>
          <w:lang w:eastAsia="en-US"/>
        </w:rPr>
        <w:t>IV.1. OPĆA DOKUMENTACIJA – SVI PODNOSITELJI:</w:t>
      </w:r>
    </w:p>
    <w:p w14:paraId="38BB6A59" w14:textId="3CE4B4A0" w:rsidR="00FA1415" w:rsidRDefault="00FA141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Potpuno i čitko  popunjen obrazac UN-</w:t>
      </w:r>
      <w:r w:rsidR="00792D80">
        <w:rPr>
          <w:rFonts w:ascii="Times New Roman" w:hAnsi="Times New Roman"/>
        </w:rPr>
        <w:t>3</w:t>
      </w:r>
      <w:r>
        <w:rPr>
          <w:rFonts w:ascii="Times New Roman" w:hAnsi="Times New Roman"/>
        </w:rPr>
        <w:t>, s općim podacima i podacima za Mjeru za koju se traži potpora;</w:t>
      </w:r>
    </w:p>
    <w:p w14:paraId="08EB99AC" w14:textId="53689215" w:rsidR="00FA1415" w:rsidRDefault="00FA141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Preslika </w:t>
      </w:r>
      <w:r w:rsidR="00805CC5">
        <w:rPr>
          <w:rFonts w:ascii="Times New Roman" w:hAnsi="Times New Roman"/>
        </w:rPr>
        <w:t>osobne iskaznice</w:t>
      </w:r>
      <w:r>
        <w:rPr>
          <w:rFonts w:ascii="Times New Roman" w:hAnsi="Times New Roman"/>
        </w:rPr>
        <w:t xml:space="preserve"> za podnositelja;</w:t>
      </w:r>
    </w:p>
    <w:p w14:paraId="4850AB2C" w14:textId="77777777" w:rsidR="00FA1415" w:rsidRDefault="00FA141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Vlasnički list (moguće i isprintani s web stanice);</w:t>
      </w:r>
    </w:p>
    <w:p w14:paraId="59C3A427" w14:textId="77777777" w:rsidR="00FA1415" w:rsidRDefault="00FA1415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preslika IBAN-a podnositelja zahtjeva.</w:t>
      </w:r>
    </w:p>
    <w:p w14:paraId="417D5EF5" w14:textId="77777777" w:rsidR="00FA1415" w:rsidRDefault="00FA1415">
      <w:pPr>
        <w:autoSpaceDE w:val="0"/>
        <w:ind w:left="720"/>
        <w:jc w:val="both"/>
        <w:rPr>
          <w:color w:val="000000"/>
        </w:rPr>
      </w:pPr>
    </w:p>
    <w:p w14:paraId="01B0C156" w14:textId="77777777" w:rsidR="00FA1415" w:rsidRDefault="00FA1415">
      <w:r>
        <w:rPr>
          <w:b/>
        </w:rPr>
        <w:t>IV.2. OBVEZATNA POSEBNA DOKUMENTACIJA KOD PODNOŠENJA ZAHTJEVA:</w:t>
      </w:r>
    </w:p>
    <w:p w14:paraId="74F5BC08" w14:textId="6F4C8A71" w:rsidR="00FA1415" w:rsidRDefault="00FA1415">
      <w:pPr>
        <w:numPr>
          <w:ilvl w:val="0"/>
          <w:numId w:val="6"/>
        </w:numPr>
      </w:pPr>
      <w:r>
        <w:rPr>
          <w:b/>
          <w:bCs/>
        </w:rPr>
        <w:t xml:space="preserve">Mjera </w:t>
      </w:r>
      <w:r w:rsidR="00B36CCE">
        <w:rPr>
          <w:b/>
          <w:bCs/>
        </w:rPr>
        <w:t>3</w:t>
      </w:r>
      <w:r w:rsidR="004C2F07">
        <w:rPr>
          <w:b/>
          <w:bCs/>
        </w:rPr>
        <w:t>. Sufinanciranje priključenja na plinsku mrežu</w:t>
      </w:r>
    </w:p>
    <w:p w14:paraId="123B7D2A" w14:textId="77777777" w:rsidR="00FA1415" w:rsidRDefault="00FA1415">
      <w:r>
        <w:t>- Preslika računa za koji se traži sufinanciranje s dokazom o plaćanju istih</w:t>
      </w:r>
    </w:p>
    <w:p w14:paraId="0F3D8136" w14:textId="77777777" w:rsidR="00D31BE7" w:rsidRDefault="00D31BE7">
      <w:r>
        <w:t>- Preslika Ugovora o opskrbi plinom</w:t>
      </w:r>
    </w:p>
    <w:p w14:paraId="4592BCFF" w14:textId="77777777" w:rsidR="00FA1415" w:rsidRDefault="00FA1415"/>
    <w:p w14:paraId="29696E4F" w14:textId="77777777" w:rsidR="00FA1415" w:rsidRDefault="00FA1415">
      <w:pPr>
        <w:rPr>
          <w:color w:val="000000"/>
        </w:rPr>
      </w:pPr>
    </w:p>
    <w:tbl>
      <w:tblPr>
        <w:tblW w:w="9077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325"/>
        <w:gridCol w:w="4262"/>
      </w:tblGrid>
      <w:tr w:rsidR="00FA1415" w14:paraId="0950ACA5" w14:textId="77777777" w:rsidTr="00BB2E97">
        <w:tc>
          <w:tcPr>
            <w:tcW w:w="90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EA6B"/>
          </w:tcPr>
          <w:p w14:paraId="4CB9A736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POTVRDA OPĆINE, USTANOVA I TRGOVAČKOG DRUŠTVA U VL. OPĆINE O NE DUGOVANJU PODNOSITELJA ZAHTJEVA</w:t>
            </w:r>
          </w:p>
        </w:tc>
      </w:tr>
      <w:tr w:rsidR="00FA1415" w14:paraId="40F79701" w14:textId="77777777" w:rsidTr="00BB2E97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6FBEA3D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NAZIV JAVNOPRAVNOG TIJELA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39561E1F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OVJERE (ne starije od 3 dana prije podnošenja zahtjeva)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7CE5DC2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POTPIS I PEČAT</w:t>
            </w:r>
          </w:p>
          <w:p w14:paraId="02EFB4CC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 JAVNOPRAVNOG TIJELA</w:t>
            </w:r>
          </w:p>
        </w:tc>
      </w:tr>
      <w:tr w:rsidR="00FA1415" w14:paraId="0E957A54" w14:textId="77777777" w:rsidTr="00BB2E97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568D13C" w14:textId="65C2CE6C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OPĆINA </w:t>
            </w:r>
            <w:r w:rsidR="009D5819">
              <w:rPr>
                <w:b/>
                <w:bCs/>
              </w:rPr>
              <w:t>POPOVAC</w:t>
            </w:r>
            <w:r>
              <w:rPr>
                <w:b/>
                <w:bCs/>
              </w:rPr>
              <w:t xml:space="preserve"> – JUO</w:t>
            </w:r>
          </w:p>
          <w:p w14:paraId="512FF3C4" w14:textId="77777777" w:rsidR="00FA1415" w:rsidRDefault="00FA1415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7818B" w14:textId="77777777" w:rsidR="00FA1415" w:rsidRDefault="00FA1415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17515" w14:textId="77777777" w:rsidR="00FA1415" w:rsidRDefault="00FA1415">
            <w:pPr>
              <w:pStyle w:val="Sadrajitablice"/>
              <w:snapToGrid w:val="0"/>
            </w:pPr>
          </w:p>
        </w:tc>
      </w:tr>
    </w:tbl>
    <w:p w14:paraId="7E803D1C" w14:textId="77777777" w:rsidR="00FA1415" w:rsidRDefault="00FA1415">
      <w:pPr>
        <w:autoSpaceDE w:val="0"/>
        <w:rPr>
          <w:color w:val="000000"/>
        </w:rPr>
      </w:pPr>
    </w:p>
    <w:p w14:paraId="18B54EDD" w14:textId="77777777" w:rsidR="00FA1415" w:rsidRDefault="00FA1415">
      <w:pPr>
        <w:autoSpaceDE w:val="0"/>
        <w:rPr>
          <w:color w:val="000000"/>
        </w:rPr>
      </w:pPr>
    </w:p>
    <w:p w14:paraId="7E9F3924" w14:textId="77777777" w:rsidR="00FA1415" w:rsidRDefault="00FA1415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3D601782" w14:textId="77777777" w:rsidR="00FA1415" w:rsidRDefault="00FA1415">
      <w:pPr>
        <w:ind w:firstLine="708"/>
        <w:jc w:val="both"/>
      </w:pPr>
      <w:r>
        <w:rPr>
          <w:b/>
          <w:sz w:val="28"/>
          <w:szCs w:val="28"/>
        </w:rPr>
        <w:t>Općinski načelnik zadržava pravo prije isplate zatražiti i drugu dokumentaciju.</w:t>
      </w:r>
    </w:p>
    <w:sectPr w:rsidR="00FA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89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34AE" w14:textId="77777777" w:rsidR="003D1B74" w:rsidRDefault="003D1B74">
      <w:r>
        <w:separator/>
      </w:r>
    </w:p>
  </w:endnote>
  <w:endnote w:type="continuationSeparator" w:id="0">
    <w:p w14:paraId="5764F4D0" w14:textId="77777777" w:rsidR="003D1B74" w:rsidRDefault="003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D72" w14:textId="77777777" w:rsidR="005F6CC0" w:rsidRDefault="005F6C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FB9E" w14:textId="77777777" w:rsidR="00FA1415" w:rsidRDefault="003C263D">
    <w:pPr>
      <w:pStyle w:val="Podnoje"/>
      <w:ind w:right="360"/>
      <w:jc w:val="center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7402A2A" wp14:editId="039E5AAA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60F96" w14:textId="77777777" w:rsidR="00FA1415" w:rsidRDefault="00FA1415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3A24E5">
                            <w:rPr>
                              <w:rStyle w:val="Brojstranice"/>
                              <w:noProof/>
                            </w:rPr>
                            <w:t>4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4.4pt;margin-top:.0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" stroked="f">
              <v:fill opacity="0"/>
              <v:textbox inset=".05pt,.05pt,.05pt,.05pt">
                <w:txbxContent>
                  <w:p w:rsidR="00FA1415" w:rsidRDefault="00FA1415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3A24E5">
                      <w:rPr>
                        <w:rStyle w:val="Brojstranice"/>
                        <w:noProof/>
                      </w:rPr>
                      <w:t>4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A86D" w14:textId="77777777" w:rsidR="005F6CC0" w:rsidRDefault="005F6C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F08A" w14:textId="77777777" w:rsidR="003D1B74" w:rsidRDefault="003D1B74">
      <w:r>
        <w:separator/>
      </w:r>
    </w:p>
  </w:footnote>
  <w:footnote w:type="continuationSeparator" w:id="0">
    <w:p w14:paraId="778A0D17" w14:textId="77777777" w:rsidR="003D1B74" w:rsidRDefault="003D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E23" w14:textId="77777777" w:rsidR="005F6CC0" w:rsidRDefault="005F6C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6817" w14:textId="77777777" w:rsidR="005F6CC0" w:rsidRDefault="005F6C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9A77" w14:textId="4624B930" w:rsidR="00FA1415" w:rsidRPr="00876165" w:rsidRDefault="003C263D">
    <w:pPr>
      <w:pStyle w:val="Zaglavlje"/>
      <w:shd w:val="clear" w:color="auto" w:fill="C5E0B3"/>
      <w:rPr>
        <w:b/>
        <w:lang w:eastAsia="hr-HR"/>
      </w:rPr>
    </w:pPr>
    <w:r w:rsidRPr="0087616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FC581" wp14:editId="65122470">
              <wp:simplePos x="0" y="0"/>
              <wp:positionH relativeFrom="column">
                <wp:posOffset>3462020</wp:posOffset>
              </wp:positionH>
              <wp:positionV relativeFrom="paragraph">
                <wp:posOffset>140335</wp:posOffset>
              </wp:positionV>
              <wp:extent cx="3059430" cy="1600200"/>
              <wp:effectExtent l="0" t="0" r="2667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943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9AF30" id="Rectangle 3" o:spid="_x0000_s1026" style="position:absolute;margin-left:272.6pt;margin-top:11.05pt;width:240.9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" strokeweight=".26mm"/>
          </w:pict>
        </mc:Fallback>
      </mc:AlternateContent>
    </w:r>
    <w:r w:rsidRPr="00876165"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2ACCA91" wp14:editId="69E4203F">
              <wp:simplePos x="0" y="0"/>
              <wp:positionH relativeFrom="column">
                <wp:posOffset>4766945</wp:posOffset>
              </wp:positionH>
              <wp:positionV relativeFrom="paragraph">
                <wp:posOffset>-288290</wp:posOffset>
              </wp:positionV>
              <wp:extent cx="1665605" cy="337185"/>
              <wp:effectExtent l="13970" t="6985" r="635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EAD46" w14:textId="391B565D" w:rsidR="00FA1415" w:rsidRDefault="00D07A6E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UN-</w:t>
                          </w:r>
                          <w:r w:rsidR="007033E8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FA1415">
                            <w:rPr>
                              <w:b/>
                              <w:sz w:val="32"/>
                              <w:szCs w:val="32"/>
                            </w:rPr>
                            <w:t>/21-24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C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5.35pt;margin-top:-22.7pt;width:131.15pt;height:2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">
              <v:textbox>
                <w:txbxContent>
                  <w:p w14:paraId="0C0EAD46" w14:textId="391B565D" w:rsidR="00FA1415" w:rsidRDefault="00D07A6E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UN-</w:t>
                    </w:r>
                    <w:r w:rsidR="007033E8">
                      <w:rPr>
                        <w:b/>
                        <w:sz w:val="32"/>
                        <w:szCs w:val="32"/>
                      </w:rPr>
                      <w:t>3</w:t>
                    </w:r>
                    <w:r w:rsidR="00FA1415">
                      <w:rPr>
                        <w:b/>
                        <w:sz w:val="32"/>
                        <w:szCs w:val="32"/>
                      </w:rPr>
                      <w:t>/21-24</w:t>
                    </w:r>
                  </w:p>
                </w:txbxContent>
              </v:textbox>
            </v:shape>
          </w:pict>
        </mc:Fallback>
      </mc:AlternateContent>
    </w:r>
  </w:p>
  <w:p w14:paraId="401E7E61" w14:textId="0E80E062" w:rsidR="00FA1415" w:rsidRPr="00876165" w:rsidRDefault="00FA1415">
    <w:pPr>
      <w:pStyle w:val="Zaglavlje"/>
      <w:shd w:val="clear" w:color="auto" w:fill="C5E0B3"/>
      <w:rPr>
        <w:b/>
        <w:lang w:eastAsia="hr-HR"/>
      </w:rPr>
    </w:pPr>
  </w:p>
  <w:p w14:paraId="6CE31D16" w14:textId="0CCA2386" w:rsidR="00FA1415" w:rsidRPr="00876165" w:rsidRDefault="00FA1415">
    <w:pPr>
      <w:pStyle w:val="Zaglavlje"/>
      <w:shd w:val="clear" w:color="auto" w:fill="C5E0B3"/>
    </w:pPr>
    <w:r w:rsidRPr="00876165">
      <w:rPr>
        <w:b/>
      </w:rPr>
      <w:t xml:space="preserve">OPĆINA </w:t>
    </w:r>
    <w:r w:rsidR="0090619B">
      <w:rPr>
        <w:b/>
      </w:rPr>
      <w:t>POPOVAC</w:t>
    </w:r>
  </w:p>
  <w:p w14:paraId="5FDFCAA1" w14:textId="77777777" w:rsidR="00FA1415" w:rsidRPr="00876165" w:rsidRDefault="00FA1415">
    <w:pPr>
      <w:pStyle w:val="Zaglavlje"/>
      <w:shd w:val="clear" w:color="auto" w:fill="C5E0B3"/>
    </w:pPr>
    <w:r w:rsidRPr="00876165">
      <w:rPr>
        <w:b/>
      </w:rPr>
      <w:t>JEDINSTVENI UPRAVNI ODJEL</w:t>
    </w:r>
  </w:p>
  <w:p w14:paraId="276D6339" w14:textId="040CD9D2" w:rsidR="00FA1415" w:rsidRPr="00876165" w:rsidRDefault="0090619B" w:rsidP="005F6CC0">
    <w:pPr>
      <w:pStyle w:val="Zaglavlje"/>
      <w:shd w:val="clear" w:color="auto" w:fill="C5E0B3"/>
      <w:tabs>
        <w:tab w:val="clear" w:pos="4536"/>
        <w:tab w:val="clear" w:pos="9072"/>
        <w:tab w:val="center" w:pos="4535"/>
      </w:tabs>
    </w:pPr>
    <w:r>
      <w:rPr>
        <w:b/>
      </w:rPr>
      <w:t>Vladimira Nazora 32</w:t>
    </w:r>
    <w:r w:rsidR="005F6CC0">
      <w:rPr>
        <w:b/>
      </w:rPr>
      <w:tab/>
    </w:r>
  </w:p>
  <w:p w14:paraId="2A84484B" w14:textId="0C2A4B10" w:rsidR="00FA1415" w:rsidRDefault="00FA1415">
    <w:pPr>
      <w:pStyle w:val="Zaglavlje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hd w:val="clear" w:color="auto" w:fill="C5E0B3"/>
    </w:pPr>
    <w:r w:rsidRPr="00876165">
      <w:rPr>
        <w:b/>
      </w:rPr>
      <w:t>3130</w:t>
    </w:r>
    <w:r w:rsidR="0090619B">
      <w:rPr>
        <w:b/>
      </w:rPr>
      <w:t>3</w:t>
    </w:r>
    <w:r w:rsidRPr="00876165">
      <w:rPr>
        <w:b/>
      </w:rPr>
      <w:t xml:space="preserve"> </w:t>
    </w:r>
    <w:r w:rsidR="0090619B">
      <w:rPr>
        <w:b/>
      </w:rPr>
      <w:t>Popovac</w:t>
    </w:r>
  </w:p>
  <w:p w14:paraId="2FD61CC5" w14:textId="77777777" w:rsidR="00FA1415" w:rsidRDefault="00FA1415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sz w:val="24"/>
        <w:szCs w:val="24"/>
        <w:lang w:val="hr-HR" w:bidi="ar-S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 w:hint="default"/>
        <w:b/>
        <w:sz w:val="28"/>
        <w:szCs w:val="28"/>
        <w:lang w:val="hr-HR" w:eastAsia="en-US" w:bidi="ar-SA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1411">
    <w:abstractNumId w:val="0"/>
  </w:num>
  <w:num w:numId="2" w16cid:durableId="1928805605">
    <w:abstractNumId w:val="1"/>
  </w:num>
  <w:num w:numId="3" w16cid:durableId="1594127470">
    <w:abstractNumId w:val="2"/>
  </w:num>
  <w:num w:numId="4" w16cid:durableId="2026251413">
    <w:abstractNumId w:val="3"/>
  </w:num>
  <w:num w:numId="5" w16cid:durableId="1347631123">
    <w:abstractNumId w:val="4"/>
  </w:num>
  <w:num w:numId="6" w16cid:durableId="58289929">
    <w:abstractNumId w:val="5"/>
  </w:num>
  <w:num w:numId="7" w16cid:durableId="450973949">
    <w:abstractNumId w:val="6"/>
  </w:num>
  <w:num w:numId="8" w16cid:durableId="306906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65"/>
    <w:rsid w:val="000B0247"/>
    <w:rsid w:val="0024484D"/>
    <w:rsid w:val="003A24E5"/>
    <w:rsid w:val="003C263D"/>
    <w:rsid w:val="003D1B74"/>
    <w:rsid w:val="004C19BA"/>
    <w:rsid w:val="004C2F07"/>
    <w:rsid w:val="005F6CC0"/>
    <w:rsid w:val="007033E8"/>
    <w:rsid w:val="00792D80"/>
    <w:rsid w:val="00794451"/>
    <w:rsid w:val="007D57C1"/>
    <w:rsid w:val="00805CC5"/>
    <w:rsid w:val="0082592A"/>
    <w:rsid w:val="00876165"/>
    <w:rsid w:val="0090619B"/>
    <w:rsid w:val="009745A6"/>
    <w:rsid w:val="009D5819"/>
    <w:rsid w:val="00AB4BC5"/>
    <w:rsid w:val="00B36CCE"/>
    <w:rsid w:val="00BB2E97"/>
    <w:rsid w:val="00C36C79"/>
    <w:rsid w:val="00D07A6E"/>
    <w:rsid w:val="00D31BE7"/>
    <w:rsid w:val="00DC255F"/>
    <w:rsid w:val="00DD7BBC"/>
    <w:rsid w:val="00F47E6D"/>
    <w:rsid w:val="00F83FE3"/>
    <w:rsid w:val="00F96D61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130F24"/>
  <w15:chartTrackingRefBased/>
  <w15:docId w15:val="{A7A6E16B-8751-4B61-A24A-7EE5252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cs="Times New Roman" w:hint="default"/>
      <w:b/>
      <w:bCs/>
      <w:color w:val="auto"/>
      <w:sz w:val="24"/>
      <w:szCs w:val="24"/>
      <w:lang w:val="hr-HR" w:bidi="ar-SA"/>
    </w:rPr>
  </w:style>
  <w:style w:type="character" w:customStyle="1" w:styleId="WW8Num4z0">
    <w:name w:val="WW8Num4z0"/>
    <w:rPr>
      <w:rFonts w:eastAsia="Times New Roman" w:cs="Times New Roman" w:hint="default"/>
      <w:b/>
      <w:color w:val="auto"/>
      <w:sz w:val="28"/>
      <w:szCs w:val="28"/>
      <w:lang w:val="hr-HR" w:eastAsia="en-US" w:bidi="ar-SA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eastAsia="Calibri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eastAsia="Calibri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Calibri" w:hAnsi="Calibri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alibri" w:eastAsia="Calibri" w:hAnsi="Calibri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Calibri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alibri" w:eastAsia="Calibri" w:hAnsi="Calibri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ZaglavljeChar">
    <w:name w:val="Zaglavlje Char"/>
    <w:rPr>
      <w:sz w:val="24"/>
      <w:szCs w:val="24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character" w:customStyle="1" w:styleId="Simbolinumeriranja">
    <w:name w:val="Simboli numeriranja"/>
    <w:rPr>
      <w:rFonts w:ascii="Times New Roman" w:hAnsi="Times New Roman" w:cs="Times New Roman"/>
      <w:b/>
      <w:bCs/>
      <w:sz w:val="24"/>
      <w:szCs w:val="24"/>
    </w:rPr>
  </w:style>
  <w:style w:type="character" w:customStyle="1" w:styleId="Predznaci">
    <w:name w:val="Predznaci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customStyle="1" w:styleId="Odlomakpopisa1">
    <w:name w:val="Odlomak popisa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Općina Popovac</cp:lastModifiedBy>
  <cp:revision>2</cp:revision>
  <cp:lastPrinted>2022-09-27T10:58:00Z</cp:lastPrinted>
  <dcterms:created xsi:type="dcterms:W3CDTF">2023-03-03T04:52:00Z</dcterms:created>
  <dcterms:modified xsi:type="dcterms:W3CDTF">2023-03-03T04:52:00Z</dcterms:modified>
</cp:coreProperties>
</file>