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854FE8" w14:textId="77777777" w:rsidR="00FA1415" w:rsidRDefault="00FA1415">
      <w:r>
        <w:rPr>
          <w:b/>
          <w:sz w:val="32"/>
          <w:szCs w:val="32"/>
        </w:rPr>
        <w:t>OBRAZAC</w:t>
      </w:r>
    </w:p>
    <w:p w14:paraId="1F572DFB" w14:textId="77777777" w:rsidR="00FA1415" w:rsidRDefault="00FA1415">
      <w:r>
        <w:rPr>
          <w:b/>
          <w:sz w:val="32"/>
          <w:szCs w:val="32"/>
        </w:rPr>
        <w:t>Zahtjeva za dodjelom potpora  iz</w:t>
      </w:r>
    </w:p>
    <w:p w14:paraId="6E8BC096" w14:textId="5714377F" w:rsidR="003A24E5" w:rsidRDefault="003A24E5" w:rsidP="003A24E5">
      <w:pPr>
        <w:ind w:right="-853"/>
      </w:pPr>
      <w:r>
        <w:rPr>
          <w:b/>
          <w:sz w:val="32"/>
          <w:szCs w:val="32"/>
        </w:rPr>
        <w:t>„Programa poticanja uređenja naselja</w:t>
      </w:r>
      <w:r w:rsidR="00792D80">
        <w:rPr>
          <w:b/>
          <w:sz w:val="32"/>
          <w:szCs w:val="32"/>
        </w:rPr>
        <w:t xml:space="preserve"> i demografske obnove</w:t>
      </w:r>
      <w:r>
        <w:rPr>
          <w:b/>
          <w:sz w:val="32"/>
          <w:szCs w:val="32"/>
        </w:rPr>
        <w:t xml:space="preserve"> u razdoblju 2021-2024.godine“</w:t>
      </w:r>
    </w:p>
    <w:p w14:paraId="0268227F" w14:textId="77777777" w:rsidR="00FA1415" w:rsidRDefault="00FA1415">
      <w:pPr>
        <w:rPr>
          <w:b/>
          <w:sz w:val="32"/>
          <w:szCs w:val="32"/>
        </w:rPr>
      </w:pPr>
    </w:p>
    <w:p w14:paraId="70001A1B" w14:textId="77777777" w:rsidR="00FA1415" w:rsidRDefault="00FA1415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5E0B3"/>
      </w:pPr>
      <w:r>
        <w:rPr>
          <w:b/>
          <w:sz w:val="28"/>
          <w:szCs w:val="28"/>
        </w:rPr>
        <w:t>OPĆENITI DIO ZAHTJEVA</w:t>
      </w:r>
    </w:p>
    <w:p w14:paraId="4EF671F3" w14:textId="77777777" w:rsidR="00FA1415" w:rsidRDefault="00FA1415">
      <w:pPr>
        <w:rPr>
          <w:b/>
          <w:sz w:val="28"/>
          <w:szCs w:val="28"/>
        </w:rPr>
      </w:pPr>
    </w:p>
    <w:p w14:paraId="5F7E56A9" w14:textId="77777777" w:rsidR="00FA1415" w:rsidRDefault="00FA1415">
      <w:pPr>
        <w:rPr>
          <w:b/>
          <w:sz w:val="28"/>
          <w:szCs w:val="28"/>
        </w:rPr>
      </w:pPr>
    </w:p>
    <w:p w14:paraId="0CCF7401" w14:textId="77777777" w:rsidR="00FA1415" w:rsidRDefault="00FA1415">
      <w:pPr>
        <w:numPr>
          <w:ilvl w:val="0"/>
          <w:numId w:val="4"/>
        </w:numPr>
        <w:jc w:val="both"/>
      </w:pPr>
      <w:r>
        <w:rPr>
          <w:b/>
        </w:rPr>
        <w:t>PODACI O PODNOSITELJU:</w:t>
      </w:r>
    </w:p>
    <w:p w14:paraId="0DA1FF57" w14:textId="77777777" w:rsidR="00FA1415" w:rsidRDefault="00FA1415">
      <w:pPr>
        <w:ind w:left="360"/>
        <w:jc w:val="both"/>
        <w:rPr>
          <w:b/>
        </w:rPr>
      </w:pPr>
    </w:p>
    <w:tbl>
      <w:tblPr>
        <w:tblW w:w="0" w:type="auto"/>
        <w:tblInd w:w="-265" w:type="dxa"/>
        <w:tblLayout w:type="fixed"/>
        <w:tblLook w:val="0000" w:firstRow="0" w:lastRow="0" w:firstColumn="0" w:lastColumn="0" w:noHBand="0" w:noVBand="0"/>
      </w:tblPr>
      <w:tblGrid>
        <w:gridCol w:w="3285"/>
        <w:gridCol w:w="6276"/>
      </w:tblGrid>
      <w:tr w:rsidR="00FA1415" w14:paraId="5655DB7F" w14:textId="77777777">
        <w:trPr>
          <w:trHeight w:val="570"/>
        </w:trPr>
        <w:tc>
          <w:tcPr>
            <w:tcW w:w="9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ACD7032" w14:textId="77777777" w:rsidR="00FA1415" w:rsidRDefault="00FA1415">
            <w:pPr>
              <w:jc w:val="both"/>
            </w:pPr>
            <w:r>
              <w:rPr>
                <w:b/>
              </w:rPr>
              <w:t>PODACI O PODNOSITELJU ZAHTJEVA</w:t>
            </w:r>
          </w:p>
        </w:tc>
      </w:tr>
      <w:tr w:rsidR="00FA1415" w14:paraId="2D48DB82" w14:textId="77777777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6D26CDB" w14:textId="77777777" w:rsidR="00FA1415" w:rsidRDefault="00FA1415">
            <w:pPr>
              <w:jc w:val="both"/>
            </w:pPr>
            <w:r>
              <w:rPr>
                <w:b/>
              </w:rPr>
              <w:t>Ime i prezime podnositelja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6DF9B" w14:textId="77777777" w:rsidR="00FA1415" w:rsidRDefault="00FA1415">
            <w:pPr>
              <w:snapToGrid w:val="0"/>
              <w:jc w:val="both"/>
              <w:rPr>
                <w:b/>
              </w:rPr>
            </w:pPr>
          </w:p>
          <w:p w14:paraId="39DD132D" w14:textId="77777777" w:rsidR="00FA1415" w:rsidRDefault="00FA1415">
            <w:pPr>
              <w:jc w:val="both"/>
              <w:rPr>
                <w:b/>
              </w:rPr>
            </w:pPr>
          </w:p>
          <w:p w14:paraId="71358554" w14:textId="77777777" w:rsidR="00FA1415" w:rsidRDefault="00FA1415">
            <w:pPr>
              <w:jc w:val="both"/>
              <w:rPr>
                <w:b/>
              </w:rPr>
            </w:pPr>
          </w:p>
        </w:tc>
      </w:tr>
      <w:tr w:rsidR="00FA1415" w14:paraId="71FBE077" w14:textId="77777777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F19C498" w14:textId="77777777" w:rsidR="00FA1415" w:rsidRDefault="00FA1415">
            <w:pPr>
              <w:jc w:val="both"/>
            </w:pPr>
            <w:r>
              <w:rPr>
                <w:b/>
              </w:rPr>
              <w:t>Adresa prebivališta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7E829" w14:textId="77777777" w:rsidR="00FA1415" w:rsidRDefault="00FA1415">
            <w:pPr>
              <w:snapToGrid w:val="0"/>
              <w:jc w:val="both"/>
              <w:rPr>
                <w:b/>
              </w:rPr>
            </w:pPr>
          </w:p>
          <w:p w14:paraId="30B27125" w14:textId="77777777" w:rsidR="00FA1415" w:rsidRDefault="00FA1415">
            <w:pPr>
              <w:jc w:val="both"/>
              <w:rPr>
                <w:b/>
              </w:rPr>
            </w:pPr>
          </w:p>
          <w:p w14:paraId="48AB62D8" w14:textId="77777777" w:rsidR="00FA1415" w:rsidRDefault="00FA1415">
            <w:pPr>
              <w:jc w:val="both"/>
              <w:rPr>
                <w:b/>
              </w:rPr>
            </w:pPr>
          </w:p>
        </w:tc>
      </w:tr>
      <w:tr w:rsidR="00FA1415" w14:paraId="2CEE34D4" w14:textId="77777777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6DF39ED" w14:textId="77777777" w:rsidR="00FA1415" w:rsidRDefault="00FA1415">
            <w:pPr>
              <w:jc w:val="both"/>
            </w:pPr>
            <w:r>
              <w:rPr>
                <w:b/>
              </w:rPr>
              <w:t>OIB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E2D50" w14:textId="77777777" w:rsidR="00FA1415" w:rsidRDefault="00FA1415">
            <w:pPr>
              <w:snapToGrid w:val="0"/>
              <w:jc w:val="both"/>
              <w:rPr>
                <w:b/>
              </w:rPr>
            </w:pPr>
          </w:p>
          <w:p w14:paraId="46DD2556" w14:textId="77777777" w:rsidR="00FA1415" w:rsidRDefault="00FA1415">
            <w:pPr>
              <w:jc w:val="both"/>
              <w:rPr>
                <w:b/>
              </w:rPr>
            </w:pPr>
          </w:p>
        </w:tc>
      </w:tr>
      <w:tr w:rsidR="00FA1415" w14:paraId="3CFE180D" w14:textId="77777777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96D61A9" w14:textId="77777777" w:rsidR="00FA1415" w:rsidRDefault="00FA1415">
            <w:pPr>
              <w:jc w:val="both"/>
            </w:pPr>
            <w:r>
              <w:rPr>
                <w:b/>
              </w:rPr>
              <w:t>Broj članova kućanstva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87687" w14:textId="77777777" w:rsidR="00FA1415" w:rsidRDefault="00FA1415">
            <w:pPr>
              <w:snapToGrid w:val="0"/>
              <w:jc w:val="both"/>
              <w:rPr>
                <w:b/>
              </w:rPr>
            </w:pPr>
          </w:p>
          <w:p w14:paraId="6AF7BC42" w14:textId="77777777" w:rsidR="00FA1415" w:rsidRDefault="00FA1415">
            <w:pPr>
              <w:jc w:val="both"/>
              <w:rPr>
                <w:b/>
              </w:rPr>
            </w:pPr>
          </w:p>
        </w:tc>
      </w:tr>
      <w:tr w:rsidR="00FA1415" w14:paraId="4AF991A3" w14:textId="77777777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AED9019" w14:textId="77777777" w:rsidR="00FA1415" w:rsidRDefault="00FA1415">
            <w:pPr>
              <w:jc w:val="both"/>
            </w:pPr>
            <w:r>
              <w:rPr>
                <w:b/>
              </w:rPr>
              <w:t>Tel/mob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E0612" w14:textId="77777777" w:rsidR="00FA1415" w:rsidRDefault="00FA1415">
            <w:pPr>
              <w:snapToGrid w:val="0"/>
              <w:jc w:val="both"/>
              <w:rPr>
                <w:b/>
              </w:rPr>
            </w:pPr>
          </w:p>
          <w:p w14:paraId="42FBA519" w14:textId="77777777" w:rsidR="00FA1415" w:rsidRDefault="00FA1415">
            <w:pPr>
              <w:jc w:val="both"/>
              <w:rPr>
                <w:b/>
              </w:rPr>
            </w:pPr>
          </w:p>
        </w:tc>
      </w:tr>
      <w:tr w:rsidR="00FA1415" w14:paraId="3AC28360" w14:textId="77777777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3550715" w14:textId="77777777" w:rsidR="00FA1415" w:rsidRDefault="00FA1415">
            <w:pPr>
              <w:jc w:val="both"/>
            </w:pPr>
            <w:r>
              <w:rPr>
                <w:b/>
              </w:rPr>
              <w:t>Mail: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DADE9" w14:textId="77777777" w:rsidR="00FA1415" w:rsidRDefault="00FA1415">
            <w:pPr>
              <w:snapToGrid w:val="0"/>
              <w:jc w:val="both"/>
              <w:rPr>
                <w:b/>
              </w:rPr>
            </w:pPr>
          </w:p>
          <w:p w14:paraId="52059218" w14:textId="77777777" w:rsidR="00FA1415" w:rsidRDefault="00FA1415">
            <w:pPr>
              <w:jc w:val="both"/>
              <w:rPr>
                <w:b/>
              </w:rPr>
            </w:pPr>
          </w:p>
        </w:tc>
      </w:tr>
      <w:tr w:rsidR="00FA1415" w14:paraId="4B70F1D3" w14:textId="77777777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36DFDA" w14:textId="77777777" w:rsidR="00FA1415" w:rsidRDefault="00FA1415">
            <w:pPr>
              <w:jc w:val="both"/>
            </w:pPr>
            <w:r>
              <w:rPr>
                <w:b/>
              </w:rPr>
              <w:t xml:space="preserve">Žiro –račun IBAN broj 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69033" w14:textId="77777777" w:rsidR="00FA1415" w:rsidRDefault="00FA1415">
            <w:pPr>
              <w:snapToGrid w:val="0"/>
              <w:jc w:val="both"/>
              <w:rPr>
                <w:b/>
              </w:rPr>
            </w:pPr>
          </w:p>
          <w:p w14:paraId="7746E4D8" w14:textId="77777777" w:rsidR="00FA1415" w:rsidRDefault="00FA1415">
            <w:pPr>
              <w:jc w:val="both"/>
              <w:rPr>
                <w:b/>
              </w:rPr>
            </w:pPr>
          </w:p>
          <w:p w14:paraId="75C61718" w14:textId="77777777" w:rsidR="00FA1415" w:rsidRDefault="00FA1415">
            <w:pPr>
              <w:jc w:val="both"/>
              <w:rPr>
                <w:b/>
              </w:rPr>
            </w:pPr>
          </w:p>
        </w:tc>
      </w:tr>
      <w:tr w:rsidR="00FA1415" w14:paraId="3B64036C" w14:textId="77777777">
        <w:tc>
          <w:tcPr>
            <w:tcW w:w="9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46F9FA1A" w14:textId="77777777" w:rsidR="00FA1415" w:rsidRDefault="00FA1415">
            <w:pPr>
              <w:snapToGrid w:val="0"/>
              <w:jc w:val="both"/>
              <w:rPr>
                <w:b/>
              </w:rPr>
            </w:pPr>
          </w:p>
          <w:p w14:paraId="7EFC9819" w14:textId="77777777" w:rsidR="00FA1415" w:rsidRDefault="00FA1415">
            <w:pPr>
              <w:jc w:val="both"/>
            </w:pPr>
            <w:r>
              <w:rPr>
                <w:b/>
              </w:rPr>
              <w:t>PODACI O NEKRETNINI</w:t>
            </w:r>
          </w:p>
        </w:tc>
      </w:tr>
      <w:tr w:rsidR="00FA1415" w14:paraId="70242A59" w14:textId="77777777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6E42852" w14:textId="77777777" w:rsidR="00FA1415" w:rsidRDefault="00FA1415">
            <w:pPr>
              <w:jc w:val="both"/>
            </w:pPr>
            <w:r>
              <w:rPr>
                <w:b/>
              </w:rPr>
              <w:t>Adresa objekta</w:t>
            </w:r>
          </w:p>
          <w:p w14:paraId="79EB7C58" w14:textId="77777777" w:rsidR="00FA1415" w:rsidRDefault="00FA1415">
            <w:pPr>
              <w:jc w:val="both"/>
              <w:rPr>
                <w:b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E42C3" w14:textId="77777777" w:rsidR="00FA1415" w:rsidRDefault="00FA1415">
            <w:pPr>
              <w:snapToGrid w:val="0"/>
              <w:jc w:val="both"/>
              <w:rPr>
                <w:b/>
              </w:rPr>
            </w:pPr>
          </w:p>
        </w:tc>
      </w:tr>
      <w:tr w:rsidR="00FA1415" w14:paraId="08F6A4CF" w14:textId="77777777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6798DAC" w14:textId="77777777" w:rsidR="00FA1415" w:rsidRDefault="00FA1415">
            <w:pPr>
              <w:jc w:val="both"/>
            </w:pPr>
            <w:r>
              <w:rPr>
                <w:b/>
              </w:rPr>
              <w:t>k.o.</w:t>
            </w:r>
          </w:p>
          <w:p w14:paraId="703CC457" w14:textId="77777777" w:rsidR="00FA1415" w:rsidRDefault="00FA1415">
            <w:pPr>
              <w:jc w:val="both"/>
              <w:rPr>
                <w:b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53B09" w14:textId="77777777" w:rsidR="00FA1415" w:rsidRDefault="00FA1415">
            <w:pPr>
              <w:snapToGrid w:val="0"/>
              <w:jc w:val="both"/>
              <w:rPr>
                <w:b/>
              </w:rPr>
            </w:pPr>
          </w:p>
        </w:tc>
      </w:tr>
      <w:tr w:rsidR="00FA1415" w14:paraId="0D0914CA" w14:textId="77777777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91D592F" w14:textId="77777777" w:rsidR="00FA1415" w:rsidRDefault="00FA1415">
            <w:pPr>
              <w:jc w:val="both"/>
            </w:pPr>
            <w:r>
              <w:rPr>
                <w:b/>
              </w:rPr>
              <w:t>Kč.br.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364EB" w14:textId="77777777" w:rsidR="00FA1415" w:rsidRDefault="00FA1415">
            <w:pPr>
              <w:snapToGrid w:val="0"/>
              <w:jc w:val="both"/>
              <w:rPr>
                <w:b/>
              </w:rPr>
            </w:pPr>
          </w:p>
          <w:p w14:paraId="15738D86" w14:textId="77777777" w:rsidR="00FA1415" w:rsidRDefault="00FA1415">
            <w:pPr>
              <w:snapToGrid w:val="0"/>
              <w:jc w:val="both"/>
              <w:rPr>
                <w:b/>
              </w:rPr>
            </w:pPr>
          </w:p>
        </w:tc>
      </w:tr>
      <w:tr w:rsidR="00FA1415" w14:paraId="25C1C308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06F4B52" w14:textId="77777777" w:rsidR="00FA1415" w:rsidRDefault="00FA1415">
            <w:pPr>
              <w:snapToGrid w:val="0"/>
              <w:jc w:val="both"/>
            </w:pPr>
            <w:r>
              <w:rPr>
                <w:b/>
              </w:rPr>
              <w:t>Vlasnik nekretnine</w:t>
            </w:r>
          </w:p>
          <w:p w14:paraId="38A95CA2" w14:textId="77777777" w:rsidR="00FA1415" w:rsidRDefault="00FA1415">
            <w:pPr>
              <w:snapToGrid w:val="0"/>
              <w:jc w:val="both"/>
              <w:rPr>
                <w:b/>
              </w:rPr>
            </w:pPr>
          </w:p>
        </w:tc>
        <w:tc>
          <w:tcPr>
            <w:tcW w:w="6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39681" w14:textId="77777777" w:rsidR="00FA1415" w:rsidRDefault="00FA1415">
            <w:pPr>
              <w:snapToGrid w:val="0"/>
              <w:jc w:val="both"/>
              <w:rPr>
                <w:b/>
              </w:rPr>
            </w:pPr>
          </w:p>
        </w:tc>
      </w:tr>
    </w:tbl>
    <w:p w14:paraId="1563E087" w14:textId="77777777" w:rsidR="00FA1415" w:rsidRDefault="00FA1415">
      <w:pPr>
        <w:ind w:left="720"/>
        <w:jc w:val="both"/>
        <w:rPr>
          <w:b/>
        </w:rPr>
      </w:pPr>
    </w:p>
    <w:p w14:paraId="33A94D9F" w14:textId="77777777" w:rsidR="00FA1415" w:rsidRDefault="00FA141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both"/>
        <w:rPr>
          <w:b/>
        </w:rPr>
      </w:pPr>
    </w:p>
    <w:p w14:paraId="0113978B" w14:textId="77777777" w:rsidR="00FA1415" w:rsidRDefault="00FA141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both"/>
        <w:rPr>
          <w:b/>
        </w:rPr>
      </w:pPr>
    </w:p>
    <w:p w14:paraId="67A96D9C" w14:textId="77777777" w:rsidR="00FA1415" w:rsidRDefault="00FA141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both"/>
        <w:rPr>
          <w:b/>
        </w:rPr>
      </w:pPr>
    </w:p>
    <w:p w14:paraId="69DEE9C3" w14:textId="77777777" w:rsidR="003A24E5" w:rsidRDefault="003A24E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both"/>
        <w:rPr>
          <w:b/>
        </w:rPr>
      </w:pPr>
    </w:p>
    <w:p w14:paraId="27BADF51" w14:textId="77777777" w:rsidR="00FA1415" w:rsidRDefault="00FA141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both"/>
        <w:rPr>
          <w:b/>
        </w:rPr>
      </w:pPr>
    </w:p>
    <w:p w14:paraId="4715FB78" w14:textId="77777777" w:rsidR="00FA1415" w:rsidRDefault="00FA1415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5E0B3"/>
      </w:pPr>
      <w:r>
        <w:rPr>
          <w:b/>
          <w:sz w:val="28"/>
          <w:szCs w:val="28"/>
        </w:rPr>
        <w:t xml:space="preserve">POSEBAN DIO ZAHTJEVA PO MJERAMA  </w:t>
      </w:r>
    </w:p>
    <w:p w14:paraId="315D0AA7" w14:textId="77777777" w:rsidR="00FA1415" w:rsidRDefault="00FA1415">
      <w:pPr>
        <w:rPr>
          <w:b/>
        </w:rPr>
      </w:pPr>
    </w:p>
    <w:p w14:paraId="596E7D43" w14:textId="4289530A" w:rsidR="00FA1415" w:rsidRDefault="00FA14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</w:pPr>
      <w:r>
        <w:rPr>
          <w:b/>
          <w:sz w:val="28"/>
          <w:szCs w:val="28"/>
        </w:rPr>
        <w:t xml:space="preserve">MJERA </w:t>
      </w:r>
      <w:r w:rsidR="00BB2E9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.: </w:t>
      </w:r>
      <w:r w:rsidR="00D07A6E">
        <w:rPr>
          <w:b/>
          <w:sz w:val="28"/>
          <w:szCs w:val="28"/>
        </w:rPr>
        <w:t>SUFINANCIRANJE PRIKLJUČENJA NA PLINSKU MREŽU</w:t>
      </w:r>
    </w:p>
    <w:p w14:paraId="7EC84FF3" w14:textId="77777777" w:rsidR="00FA1415" w:rsidRDefault="00FA1415">
      <w:pPr>
        <w:rPr>
          <w:b/>
        </w:rPr>
      </w:pPr>
    </w:p>
    <w:p w14:paraId="65B00A99" w14:textId="33644302" w:rsidR="00FA1415" w:rsidRDefault="00FA1415">
      <w:pPr>
        <w:numPr>
          <w:ilvl w:val="0"/>
          <w:numId w:val="2"/>
        </w:numPr>
        <w:jc w:val="both"/>
      </w:pPr>
      <w:r>
        <w:t>P</w:t>
      </w:r>
      <w:r>
        <w:rPr>
          <w:b/>
          <w:bCs/>
        </w:rPr>
        <w:t xml:space="preserve">RIHVATLJIVI TROŠKOVI ZA KOJI SE TRAŽI SUFINANCIRANJE –  </w:t>
      </w:r>
      <w:r>
        <w:rPr>
          <w:b/>
          <w:bCs/>
          <w:u w:val="single"/>
        </w:rPr>
        <w:t>prihvatljivi troškovi koji su nastali od 01.</w:t>
      </w:r>
      <w:r w:rsidR="0082592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prosinca godine  koja prethodi godini podnošenja zahtjeva do </w:t>
      </w:r>
      <w:r w:rsidR="0082592A">
        <w:rPr>
          <w:b/>
          <w:bCs/>
          <w:u w:val="single"/>
        </w:rPr>
        <w:t>31</w:t>
      </w:r>
      <w:r>
        <w:rPr>
          <w:b/>
          <w:bCs/>
          <w:u w:val="single"/>
        </w:rPr>
        <w:t>.</w:t>
      </w:r>
      <w:r w:rsidR="0082592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prosinca godine u kojoj se podnosi zahtjeva za sufinanciranje:</w:t>
      </w:r>
    </w:p>
    <w:p w14:paraId="2D936A06" w14:textId="77777777" w:rsidR="00FA1415" w:rsidRDefault="00FA1415">
      <w:pPr>
        <w:rPr>
          <w:b/>
          <w:i/>
          <w:iCs/>
        </w:rPr>
      </w:pPr>
    </w:p>
    <w:tbl>
      <w:tblPr>
        <w:tblW w:w="0" w:type="auto"/>
        <w:tblInd w:w="-7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1559"/>
        <w:gridCol w:w="1185"/>
        <w:gridCol w:w="1140"/>
        <w:gridCol w:w="1122"/>
        <w:gridCol w:w="1715"/>
      </w:tblGrid>
      <w:tr w:rsidR="00FA1415" w14:paraId="7972AFEE" w14:textId="77777777" w:rsidTr="00D07A6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14:paraId="0B5724E0" w14:textId="77777777" w:rsidR="00FA1415" w:rsidRDefault="00FA1415">
            <w:pPr>
              <w:pStyle w:val="Sadrajitablice"/>
              <w:jc w:val="center"/>
            </w:pPr>
            <w:r>
              <w:rPr>
                <w:b/>
                <w:bCs/>
              </w:rPr>
              <w:t>Red.br.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14:paraId="292E5DCC" w14:textId="77777777" w:rsidR="00FA1415" w:rsidRDefault="00FA1415">
            <w:pPr>
              <w:pStyle w:val="Sadrajitablice"/>
              <w:jc w:val="center"/>
            </w:pPr>
            <w:r>
              <w:rPr>
                <w:b/>
                <w:bCs/>
              </w:rPr>
              <w:t>Vrsta prihvatljivog troška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14:paraId="72D12C54" w14:textId="77777777" w:rsidR="00FA1415" w:rsidRDefault="00FA1415">
            <w:pPr>
              <w:pStyle w:val="Sadrajitablice"/>
              <w:jc w:val="center"/>
            </w:pPr>
            <w:r>
              <w:rPr>
                <w:b/>
                <w:bCs/>
              </w:rPr>
              <w:t>Naziv izvršitelja usluge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14:paraId="5D9E8ED2" w14:textId="77777777" w:rsidR="00FA1415" w:rsidRDefault="00FA1415">
            <w:pPr>
              <w:pStyle w:val="Sadrajitablice"/>
              <w:jc w:val="center"/>
            </w:pPr>
            <w:r>
              <w:rPr>
                <w:b/>
                <w:bCs/>
              </w:rPr>
              <w:t>Broj računa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14:paraId="26D9F551" w14:textId="77777777" w:rsidR="00FA1415" w:rsidRDefault="00FA1415">
            <w:pPr>
              <w:pStyle w:val="Sadrajitablice"/>
              <w:jc w:val="center"/>
            </w:pPr>
            <w:r>
              <w:rPr>
                <w:b/>
                <w:bCs/>
              </w:rPr>
              <w:t>Datum izdavanja računa</w:t>
            </w: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14:paraId="12A4F4E7" w14:textId="77777777" w:rsidR="00FA1415" w:rsidRDefault="00FA1415">
            <w:pPr>
              <w:pStyle w:val="Sadrajitablice"/>
              <w:jc w:val="center"/>
            </w:pPr>
            <w:r>
              <w:rPr>
                <w:b/>
                <w:bCs/>
              </w:rPr>
              <w:t>Datum plaćanja računa</w:t>
            </w:r>
          </w:p>
        </w:tc>
        <w:tc>
          <w:tcPr>
            <w:tcW w:w="1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9999"/>
          </w:tcPr>
          <w:p w14:paraId="5D53F88A" w14:textId="77777777" w:rsidR="00FA1415" w:rsidRDefault="00FA1415">
            <w:pPr>
              <w:pStyle w:val="Sadrajitablice"/>
              <w:jc w:val="center"/>
            </w:pPr>
            <w:r>
              <w:rPr>
                <w:b/>
                <w:bCs/>
              </w:rPr>
              <w:t>Iznos plaćenog računa</w:t>
            </w:r>
          </w:p>
        </w:tc>
      </w:tr>
      <w:tr w:rsidR="00D07A6E" w14:paraId="0B0C6B1E" w14:textId="77777777" w:rsidTr="00D07A6E">
        <w:trPr>
          <w:trHeight w:val="1411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42995" w14:textId="77777777" w:rsidR="00D07A6E" w:rsidRDefault="00D07A6E" w:rsidP="00D07A6E">
            <w:pPr>
              <w:pStyle w:val="Sadrajitablice"/>
            </w:pPr>
            <w:r>
              <w:t>1.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C172A" w14:textId="77777777" w:rsidR="00D07A6E" w:rsidRPr="00BE7A2A" w:rsidRDefault="00D07A6E" w:rsidP="00D07A6E">
            <w:pPr>
              <w:suppressAutoHyphens w:val="0"/>
              <w:jc w:val="both"/>
            </w:pPr>
            <w:r w:rsidRPr="00BE7A2A">
              <w:t>Naknada za priključenje na plinsku mrežu, naknade dimnjačaru i sl.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17E87" w14:textId="77777777" w:rsidR="00D07A6E" w:rsidRDefault="00D07A6E" w:rsidP="00D07A6E">
            <w:pPr>
              <w:pStyle w:val="Sadrajitablice"/>
              <w:snapToGrid w:val="0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FFB379" w14:textId="77777777" w:rsidR="00D07A6E" w:rsidRDefault="00D07A6E" w:rsidP="00D07A6E">
            <w:pPr>
              <w:pStyle w:val="Sadrajitablice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4E5CD" w14:textId="77777777" w:rsidR="00D07A6E" w:rsidRDefault="00D07A6E" w:rsidP="00D07A6E">
            <w:pPr>
              <w:pStyle w:val="Sadrajitablice"/>
              <w:snapToGrid w:val="0"/>
            </w:pP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0AFD5" w14:textId="77777777" w:rsidR="00D07A6E" w:rsidRDefault="00D07A6E" w:rsidP="00D07A6E">
            <w:pPr>
              <w:pStyle w:val="Sadrajitablice"/>
              <w:snapToGrid w:val="0"/>
            </w:pP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A6475C" w14:textId="77777777" w:rsidR="00D07A6E" w:rsidRDefault="00D07A6E" w:rsidP="00D07A6E">
            <w:pPr>
              <w:pStyle w:val="Sadrajitablice"/>
              <w:snapToGrid w:val="0"/>
            </w:pPr>
          </w:p>
        </w:tc>
      </w:tr>
      <w:tr w:rsidR="00D07A6E" w14:paraId="195833F6" w14:textId="77777777" w:rsidTr="00D07A6E">
        <w:trPr>
          <w:trHeight w:val="36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61771" w14:textId="77777777" w:rsidR="00D07A6E" w:rsidRDefault="00D07A6E" w:rsidP="00D07A6E">
            <w:pPr>
              <w:pStyle w:val="Sadrajitablice"/>
            </w:pPr>
            <w:r>
              <w:t>2.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E3713" w14:textId="77777777" w:rsidR="00D07A6E" w:rsidRPr="00BE7A2A" w:rsidRDefault="00D07A6E" w:rsidP="00D07A6E">
            <w:pPr>
              <w:suppressAutoHyphens w:val="0"/>
              <w:jc w:val="both"/>
            </w:pPr>
            <w:r w:rsidRPr="00BE7A2A">
              <w:t xml:space="preserve">Izvođenje plinskog priključka - od ulične plinske mreže do objekta zaključno sa plinskim ventilom na objektu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39278" w14:textId="77777777" w:rsidR="00D07A6E" w:rsidRDefault="00D07A6E" w:rsidP="00D07A6E">
            <w:pPr>
              <w:pStyle w:val="Sadrajitablice"/>
              <w:snapToGrid w:val="0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6D2C5" w14:textId="77777777" w:rsidR="00D07A6E" w:rsidRDefault="00D07A6E" w:rsidP="00D07A6E">
            <w:pPr>
              <w:pStyle w:val="Sadrajitablice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0ACDA" w14:textId="77777777" w:rsidR="00D07A6E" w:rsidRDefault="00D07A6E" w:rsidP="00D07A6E">
            <w:pPr>
              <w:pStyle w:val="Sadrajitablice"/>
              <w:snapToGrid w:val="0"/>
            </w:pP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40681" w14:textId="77777777" w:rsidR="00D07A6E" w:rsidRDefault="00D07A6E" w:rsidP="00D07A6E">
            <w:pPr>
              <w:pStyle w:val="Sadrajitablice"/>
              <w:snapToGrid w:val="0"/>
            </w:pP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8A5E81" w14:textId="77777777" w:rsidR="00D07A6E" w:rsidRDefault="00D07A6E" w:rsidP="00D07A6E">
            <w:pPr>
              <w:pStyle w:val="Sadrajitablice"/>
              <w:snapToGrid w:val="0"/>
            </w:pPr>
          </w:p>
        </w:tc>
      </w:tr>
      <w:tr w:rsidR="00D07A6E" w14:paraId="17FCCB8D" w14:textId="77777777" w:rsidTr="004C19BA">
        <w:trPr>
          <w:trHeight w:val="1386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CE2793" w14:textId="77777777" w:rsidR="00D07A6E" w:rsidRDefault="00D07A6E" w:rsidP="00D07A6E">
            <w:pPr>
              <w:pStyle w:val="Sadrajitablice"/>
            </w:pPr>
            <w:r>
              <w:t>3.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12FFB" w14:textId="77777777" w:rsidR="00D07A6E" w:rsidRPr="00BE7A2A" w:rsidRDefault="00D07A6E" w:rsidP="00D07A6E">
            <w:pPr>
              <w:suppressAutoHyphens w:val="0"/>
              <w:jc w:val="both"/>
            </w:pPr>
            <w:r w:rsidRPr="00BE7A2A">
              <w:t>Mjerno-regulacijski set – plinski  ormarić sa regulatorom tlaka i pripadajućom opremom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A9A81" w14:textId="77777777" w:rsidR="00D07A6E" w:rsidRDefault="00D07A6E" w:rsidP="00D07A6E">
            <w:pPr>
              <w:pStyle w:val="Sadrajitablice"/>
              <w:snapToGrid w:val="0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63D79" w14:textId="77777777" w:rsidR="00D07A6E" w:rsidRDefault="00D07A6E" w:rsidP="00D07A6E">
            <w:pPr>
              <w:pStyle w:val="Sadrajitablice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13979" w14:textId="77777777" w:rsidR="00D07A6E" w:rsidRDefault="00D07A6E" w:rsidP="00D07A6E">
            <w:pPr>
              <w:pStyle w:val="Sadrajitablice"/>
              <w:snapToGrid w:val="0"/>
            </w:pP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6D417" w14:textId="77777777" w:rsidR="00D07A6E" w:rsidRDefault="00D07A6E" w:rsidP="00D07A6E">
            <w:pPr>
              <w:pStyle w:val="Sadrajitablice"/>
              <w:snapToGrid w:val="0"/>
            </w:pP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2336DF" w14:textId="77777777" w:rsidR="00D07A6E" w:rsidRDefault="00D07A6E" w:rsidP="00D07A6E">
            <w:pPr>
              <w:pStyle w:val="Sadrajitablice"/>
              <w:snapToGrid w:val="0"/>
            </w:pPr>
          </w:p>
        </w:tc>
      </w:tr>
      <w:tr w:rsidR="00D07A6E" w14:paraId="0E6C3468" w14:textId="77777777" w:rsidTr="004C19BA">
        <w:trPr>
          <w:trHeight w:val="1436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99F16" w14:textId="77777777" w:rsidR="00D07A6E" w:rsidRDefault="00D07A6E" w:rsidP="00D07A6E">
            <w:pPr>
              <w:pStyle w:val="Sadrajitablice"/>
            </w:pPr>
            <w:r>
              <w:t>4.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F8F80A" w14:textId="77777777" w:rsidR="00D07A6E" w:rsidRPr="00BE7A2A" w:rsidRDefault="00D07A6E" w:rsidP="00D07A6E">
            <w:pPr>
              <w:suppressAutoHyphens w:val="0"/>
              <w:jc w:val="both"/>
            </w:pPr>
            <w:r w:rsidRPr="00BE7A2A">
              <w:t>Naknada za priključenje na plinsku mrežu, naknade dimnjačaru i sl.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08ACD" w14:textId="77777777" w:rsidR="00D07A6E" w:rsidRDefault="00D07A6E" w:rsidP="00D07A6E">
            <w:pPr>
              <w:pStyle w:val="Sadrajitablice"/>
              <w:snapToGrid w:val="0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994EB" w14:textId="77777777" w:rsidR="00D07A6E" w:rsidRDefault="00D07A6E" w:rsidP="00D07A6E">
            <w:pPr>
              <w:pStyle w:val="Sadrajitablice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2C8EC" w14:textId="77777777" w:rsidR="00D07A6E" w:rsidRDefault="00D07A6E" w:rsidP="00D07A6E">
            <w:pPr>
              <w:pStyle w:val="Sadrajitablice"/>
              <w:snapToGrid w:val="0"/>
            </w:pP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2DF81" w14:textId="77777777" w:rsidR="00D07A6E" w:rsidRDefault="00D07A6E" w:rsidP="00D07A6E">
            <w:pPr>
              <w:pStyle w:val="Sadrajitablice"/>
              <w:snapToGrid w:val="0"/>
            </w:pP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A4FC35" w14:textId="77777777" w:rsidR="00D07A6E" w:rsidRDefault="00D07A6E" w:rsidP="00D07A6E">
            <w:pPr>
              <w:pStyle w:val="Sadrajitablice"/>
              <w:snapToGrid w:val="0"/>
            </w:pPr>
          </w:p>
        </w:tc>
      </w:tr>
      <w:tr w:rsidR="00FA1415" w14:paraId="378B197C" w14:textId="77777777" w:rsidTr="00D07A6E">
        <w:tc>
          <w:tcPr>
            <w:tcW w:w="7842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14:paraId="68232145" w14:textId="77777777" w:rsidR="00FA1415" w:rsidRDefault="00FA1415">
            <w:pPr>
              <w:pStyle w:val="Sadrajitablice"/>
              <w:jc w:val="center"/>
            </w:pPr>
            <w:r>
              <w:rPr>
                <w:b/>
                <w:bCs/>
              </w:rPr>
              <w:t>UKUPNO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C03A58" w14:textId="77777777" w:rsidR="00FA1415" w:rsidRDefault="00FA1415">
            <w:pPr>
              <w:pStyle w:val="Sadrajitablice"/>
              <w:snapToGrid w:val="0"/>
            </w:pPr>
          </w:p>
        </w:tc>
      </w:tr>
      <w:tr w:rsidR="00FA1415" w14:paraId="6D01F6FE" w14:textId="77777777" w:rsidTr="00D07A6E">
        <w:tc>
          <w:tcPr>
            <w:tcW w:w="7842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14:paraId="6E5D89E1" w14:textId="77777777" w:rsidR="00FA1415" w:rsidRDefault="00FA1415">
            <w:pPr>
              <w:pStyle w:val="Sadrajitablice"/>
              <w:snapToGrid w:val="0"/>
              <w:rPr>
                <w:b/>
                <w:bCs/>
              </w:rPr>
            </w:pPr>
          </w:p>
          <w:p w14:paraId="157F62CB" w14:textId="77777777" w:rsidR="00FA1415" w:rsidRDefault="00FA1415">
            <w:pPr>
              <w:pStyle w:val="Sadrajitablice"/>
            </w:pPr>
            <w:r>
              <w:rPr>
                <w:b/>
                <w:bCs/>
              </w:rPr>
              <w:t>IZNOS POTPORE KOJA SE OD</w:t>
            </w:r>
            <w:r w:rsidR="00D07A6E">
              <w:rPr>
                <w:b/>
                <w:bCs/>
              </w:rPr>
              <w:t>OBRAVA PODNOSITELJU ZAHTJEVA – 50 % prihvatljivih troškova, a maksimalno 2.500,00 kuna</w:t>
            </w:r>
            <w:r>
              <w:rPr>
                <w:b/>
                <w:bCs/>
              </w:rPr>
              <w:t xml:space="preserve"> - popunjava djelatnik Općine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FDC882" w14:textId="77777777" w:rsidR="00FA1415" w:rsidRDefault="00FA1415">
            <w:pPr>
              <w:pStyle w:val="Sadrajitablice"/>
              <w:snapToGrid w:val="0"/>
            </w:pPr>
          </w:p>
        </w:tc>
      </w:tr>
    </w:tbl>
    <w:p w14:paraId="7F6D7152" w14:textId="77777777" w:rsidR="00FA1415" w:rsidRDefault="00FA1415">
      <w:pPr>
        <w:rPr>
          <w:b/>
          <w:i/>
          <w:iCs/>
          <w:u w:val="single"/>
        </w:rPr>
      </w:pPr>
    </w:p>
    <w:p w14:paraId="24A14B28" w14:textId="77777777" w:rsidR="004C19BA" w:rsidRDefault="004C19BA">
      <w:pPr>
        <w:rPr>
          <w:b/>
          <w:i/>
          <w:iCs/>
          <w:u w:val="single"/>
        </w:rPr>
      </w:pPr>
    </w:p>
    <w:p w14:paraId="5ACCF474" w14:textId="77777777" w:rsidR="004C19BA" w:rsidRDefault="004C19BA">
      <w:pPr>
        <w:rPr>
          <w:b/>
          <w:i/>
          <w:iCs/>
          <w:u w:val="single"/>
        </w:rPr>
      </w:pPr>
    </w:p>
    <w:p w14:paraId="03CAE574" w14:textId="347BBDC7" w:rsidR="004C19BA" w:rsidRDefault="004C19BA">
      <w:pPr>
        <w:rPr>
          <w:b/>
          <w:i/>
          <w:iCs/>
          <w:u w:val="single"/>
        </w:rPr>
      </w:pPr>
    </w:p>
    <w:p w14:paraId="0A2C5A88" w14:textId="6299C1B6" w:rsidR="00DC255F" w:rsidRDefault="00DC255F">
      <w:pPr>
        <w:rPr>
          <w:b/>
          <w:i/>
          <w:iCs/>
          <w:u w:val="single"/>
        </w:rPr>
      </w:pPr>
    </w:p>
    <w:p w14:paraId="3FA946B2" w14:textId="77777777" w:rsidR="00DC255F" w:rsidRDefault="00DC255F">
      <w:pPr>
        <w:rPr>
          <w:b/>
          <w:i/>
          <w:iCs/>
          <w:u w:val="single"/>
        </w:rPr>
      </w:pPr>
    </w:p>
    <w:p w14:paraId="19D1486B" w14:textId="77777777" w:rsidR="004C19BA" w:rsidRDefault="004C19BA">
      <w:pPr>
        <w:rPr>
          <w:b/>
          <w:i/>
          <w:iCs/>
          <w:u w:val="single"/>
        </w:rPr>
      </w:pPr>
    </w:p>
    <w:p w14:paraId="0CD3E9F8" w14:textId="77777777" w:rsidR="004C19BA" w:rsidRDefault="004C19BA">
      <w:pPr>
        <w:rPr>
          <w:b/>
          <w:i/>
          <w:iCs/>
          <w:u w:val="single"/>
        </w:rPr>
      </w:pPr>
    </w:p>
    <w:p w14:paraId="38C3924E" w14:textId="77777777" w:rsidR="004C19BA" w:rsidRDefault="004C19BA">
      <w:pPr>
        <w:rPr>
          <w:b/>
          <w:i/>
          <w:iCs/>
          <w:u w:val="single"/>
        </w:rPr>
      </w:pPr>
    </w:p>
    <w:p w14:paraId="41D0918D" w14:textId="77777777" w:rsidR="00FA1415" w:rsidRDefault="00FA1415">
      <w:pPr>
        <w:rPr>
          <w:b/>
          <w:u w:val="single"/>
        </w:rPr>
      </w:pPr>
    </w:p>
    <w:p w14:paraId="796CB88B" w14:textId="77777777" w:rsidR="00FA1415" w:rsidRDefault="00FA1415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5E0B3"/>
      </w:pPr>
      <w:r>
        <w:rPr>
          <w:b/>
          <w:sz w:val="28"/>
          <w:szCs w:val="28"/>
        </w:rPr>
        <w:t>IZJAVE PODNOSITELJA:</w:t>
      </w:r>
    </w:p>
    <w:p w14:paraId="5AF0A308" w14:textId="77777777" w:rsidR="00FA1415" w:rsidRDefault="00FA1415">
      <w:pPr>
        <w:rPr>
          <w:b/>
        </w:rPr>
      </w:pPr>
    </w:p>
    <w:p w14:paraId="5CAB5188" w14:textId="77777777" w:rsidR="00FA1415" w:rsidRDefault="00FA1415">
      <w:pPr>
        <w:rPr>
          <w:b/>
          <w:sz w:val="26"/>
          <w:szCs w:val="26"/>
        </w:rPr>
      </w:pPr>
    </w:p>
    <w:p w14:paraId="3363B044" w14:textId="77777777" w:rsidR="00FA1415" w:rsidRDefault="00FA1415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hr-HR"/>
        </w:rPr>
      </w:pPr>
    </w:p>
    <w:p w14:paraId="126DDCB9" w14:textId="779F9917" w:rsidR="00FA1415" w:rsidRDefault="00FA1415">
      <w:pPr>
        <w:pStyle w:val="Odlomakpopisa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hr-HR"/>
        </w:rPr>
        <w:t xml:space="preserve">Podnošenjem zahtjeva za potporu koji sadrži osobne podatke, podnositelj zahtjeva daje privolu Općini </w:t>
      </w:r>
      <w:r w:rsidR="00DC255F">
        <w:rPr>
          <w:rFonts w:ascii="Times New Roman" w:eastAsia="Times New Roman" w:hAnsi="Times New Roman"/>
          <w:b/>
          <w:sz w:val="26"/>
          <w:szCs w:val="26"/>
          <w:lang w:eastAsia="hr-HR"/>
        </w:rPr>
        <w:t>Popovac</w:t>
      </w:r>
      <w:r>
        <w:rPr>
          <w:rFonts w:ascii="Times New Roman" w:eastAsia="Times New Roman" w:hAnsi="Times New Roman"/>
          <w:b/>
          <w:sz w:val="26"/>
          <w:szCs w:val="26"/>
          <w:lang w:eastAsia="hr-HR"/>
        </w:rPr>
        <w:t xml:space="preserve"> za njihovu obradu i korištenje za javnu objavu, a u svrhu zbog koje su zatraženi.</w:t>
      </w:r>
    </w:p>
    <w:p w14:paraId="1BB96BA4" w14:textId="77777777" w:rsidR="00FA1415" w:rsidRDefault="00FA1415">
      <w:pPr>
        <w:pStyle w:val="Odlomakpopisa"/>
        <w:spacing w:after="0" w:line="240" w:lineRule="auto"/>
        <w:ind w:left="1440"/>
        <w:jc w:val="both"/>
        <w:rPr>
          <w:sz w:val="26"/>
          <w:szCs w:val="26"/>
        </w:rPr>
      </w:pPr>
    </w:p>
    <w:p w14:paraId="33634287" w14:textId="77777777" w:rsidR="00FA1415" w:rsidRDefault="00FA1415">
      <w:pPr>
        <w:pStyle w:val="Odlomakpopisa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hr-HR"/>
        </w:rPr>
        <w:t xml:space="preserve">Podnositelj zahtjeva podnošenjem ovog zahtjeva potvrđuje istinitost i točnost svih podataka navedenih u zahtjevu i priloženim dokumentima, te IZJAVLJUJE da: </w:t>
      </w:r>
    </w:p>
    <w:p w14:paraId="01FC079E" w14:textId="77777777" w:rsidR="00FA1415" w:rsidRDefault="00FA1415">
      <w:pPr>
        <w:pStyle w:val="Odlomakpopisa"/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6"/>
          <w:szCs w:val="26"/>
          <w:lang w:eastAsia="hr-HR"/>
        </w:rPr>
        <w:t>nije dobio ili ne očekuje</w:t>
      </w:r>
    </w:p>
    <w:p w14:paraId="3CBCF252" w14:textId="77777777" w:rsidR="00FA1415" w:rsidRDefault="00FA1415">
      <w:pPr>
        <w:pStyle w:val="Odlomakpopisa"/>
        <w:spacing w:after="0" w:line="240" w:lineRule="auto"/>
        <w:jc w:val="center"/>
        <w:rPr>
          <w:sz w:val="26"/>
          <w:szCs w:val="26"/>
        </w:rPr>
      </w:pPr>
    </w:p>
    <w:p w14:paraId="5EB291DF" w14:textId="77777777" w:rsidR="00792D80" w:rsidRDefault="00FA1415" w:rsidP="0082592A">
      <w:pPr>
        <w:pStyle w:val="Odlomakpopisa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sz w:val="26"/>
          <w:szCs w:val="26"/>
          <w:lang w:eastAsia="hr-HR"/>
        </w:rPr>
      </w:pPr>
      <w:r>
        <w:rPr>
          <w:rFonts w:ascii="Times New Roman" w:eastAsia="Times New Roman" w:hAnsi="Times New Roman"/>
          <w:b/>
          <w:sz w:val="26"/>
          <w:szCs w:val="26"/>
          <w:lang w:eastAsia="hr-HR"/>
        </w:rPr>
        <w:t xml:space="preserve">potporu iz drugih izvora financiranja sa natječaja javnih institucija, a za </w:t>
      </w:r>
    </w:p>
    <w:p w14:paraId="37A8F6EE" w14:textId="41BDA3B5" w:rsidR="00FA1415" w:rsidRDefault="00FA1415" w:rsidP="0082592A">
      <w:pPr>
        <w:pStyle w:val="Odlomakpopisa"/>
        <w:spacing w:after="0" w:line="240" w:lineRule="auto"/>
        <w:ind w:left="708" w:firstLine="2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hr-HR"/>
        </w:rPr>
        <w:t>troškove prijavljen</w:t>
      </w:r>
      <w:r w:rsidR="00792D80">
        <w:rPr>
          <w:rFonts w:ascii="Times New Roman" w:eastAsia="Times New Roman" w:hAnsi="Times New Roman"/>
          <w:b/>
          <w:sz w:val="26"/>
          <w:szCs w:val="26"/>
          <w:lang w:eastAsia="hr-HR"/>
        </w:rPr>
        <w:t>e</w:t>
      </w:r>
      <w:r>
        <w:rPr>
          <w:rFonts w:ascii="Times New Roman" w:eastAsia="Times New Roman" w:hAnsi="Times New Roman"/>
          <w:b/>
          <w:sz w:val="26"/>
          <w:szCs w:val="26"/>
          <w:lang w:eastAsia="hr-HR"/>
        </w:rPr>
        <w:t xml:space="preserve">  u ovoj mjeri iz „Programa poticanja uređenja naselja</w:t>
      </w:r>
      <w:r w:rsidR="0082592A">
        <w:rPr>
          <w:rFonts w:ascii="Times New Roman" w:eastAsia="Times New Roman" w:hAnsi="Times New Roman"/>
          <w:b/>
          <w:sz w:val="26"/>
          <w:szCs w:val="26"/>
          <w:lang w:eastAsia="hr-HR"/>
        </w:rPr>
        <w:t xml:space="preserve"> i demografske obnove</w:t>
      </w:r>
      <w:r>
        <w:rPr>
          <w:rFonts w:ascii="Times New Roman" w:eastAsia="Times New Roman" w:hAnsi="Times New Roman"/>
          <w:b/>
          <w:sz w:val="26"/>
          <w:szCs w:val="26"/>
          <w:lang w:eastAsia="hr-HR"/>
        </w:rPr>
        <w:t xml:space="preserve"> u razdoblju 2021.-2024.</w:t>
      </w:r>
      <w:r w:rsidR="0082592A">
        <w:rPr>
          <w:rFonts w:ascii="Times New Roman" w:eastAsia="Times New Roman" w:hAnsi="Times New Roman"/>
          <w:b/>
          <w:sz w:val="26"/>
          <w:szCs w:val="26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hr-HR"/>
        </w:rPr>
        <w:t>godine”.</w:t>
      </w:r>
    </w:p>
    <w:p w14:paraId="6815C959" w14:textId="77777777" w:rsidR="00FA1415" w:rsidRDefault="00FA1415">
      <w:pPr>
        <w:pStyle w:val="Odlomakpopisa"/>
        <w:spacing w:after="0" w:line="240" w:lineRule="auto"/>
        <w:ind w:left="2160"/>
        <w:jc w:val="both"/>
        <w:rPr>
          <w:sz w:val="26"/>
          <w:szCs w:val="26"/>
        </w:rPr>
      </w:pPr>
    </w:p>
    <w:p w14:paraId="26DA40B6" w14:textId="77777777" w:rsidR="00FA1415" w:rsidRDefault="00FA1415">
      <w:pPr>
        <w:pStyle w:val="Odlomakpopisa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hr-HR"/>
        </w:rPr>
        <w:t>Pod kaznenom i materijalnom odgovornošću izjavljujem da su svi podaci navedeni u ovom zahtjevu istiniti, točni i potpuni te da sam upoznati s pravnim posljedicama kaznene odgovornosti za davanje netočnih podataka.</w:t>
      </w:r>
    </w:p>
    <w:p w14:paraId="1DF156BE" w14:textId="77777777" w:rsidR="00FA1415" w:rsidRDefault="00FA1415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hr-HR"/>
        </w:rPr>
      </w:pPr>
    </w:p>
    <w:p w14:paraId="4E997B95" w14:textId="77777777" w:rsidR="00FA1415" w:rsidRDefault="00FA1415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hr-HR"/>
        </w:rPr>
      </w:pPr>
    </w:p>
    <w:p w14:paraId="7126E4AF" w14:textId="77777777" w:rsidR="00FA1415" w:rsidRDefault="00FA1415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C1FFA71" w14:textId="77777777" w:rsidR="00FA1415" w:rsidRDefault="00FA1415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1D7BE67" w14:textId="77777777" w:rsidR="00FA1415" w:rsidRDefault="00FA1415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CB07145" w14:textId="77777777" w:rsidR="00FA1415" w:rsidRDefault="00FA1415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7F66E03" w14:textId="77777777" w:rsidR="00FA1415" w:rsidRDefault="00FA1415">
      <w:pPr>
        <w:pStyle w:val="Odlomakpopisa"/>
        <w:spacing w:after="0" w:line="240" w:lineRule="auto"/>
        <w:ind w:left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U _______________, datum ________</w:t>
      </w:r>
    </w:p>
    <w:p w14:paraId="63E72C00" w14:textId="77777777" w:rsidR="00FA1415" w:rsidRDefault="00FA1415">
      <w:pPr>
        <w:pStyle w:val="Odlomakpopisa"/>
        <w:spacing w:after="0" w:line="240" w:lineRule="auto"/>
        <w:ind w:left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>Podnositelj zahtjeva:</w:t>
      </w:r>
    </w:p>
    <w:p w14:paraId="368FDDB5" w14:textId="77777777" w:rsidR="00FA1415" w:rsidRDefault="00FA1415">
      <w:pPr>
        <w:pStyle w:val="Odlomakpopisa"/>
        <w:spacing w:after="0" w:line="240" w:lineRule="auto"/>
        <w:ind w:left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</w:p>
    <w:p w14:paraId="48393D33" w14:textId="77777777" w:rsidR="00FA1415" w:rsidRDefault="00FA1415">
      <w:pPr>
        <w:pStyle w:val="Odlomakpopis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ED9C33" w14:textId="77777777" w:rsidR="00FA1415" w:rsidRDefault="00FA1415">
      <w:pPr>
        <w:pStyle w:val="Odlomakpopisa"/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14:paraId="748E4616" w14:textId="77777777" w:rsidR="00FA1415" w:rsidRDefault="00FA1415">
      <w:pPr>
        <w:pStyle w:val="Odlomakpopis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23B9F9" w14:textId="77777777" w:rsidR="00FA1415" w:rsidRDefault="00FA1415">
      <w:pPr>
        <w:rPr>
          <w:rFonts w:eastAsia="Calibri"/>
          <w:b/>
          <w:szCs w:val="22"/>
          <w:lang w:eastAsia="en-US"/>
        </w:rPr>
      </w:pPr>
    </w:p>
    <w:p w14:paraId="22A2423A" w14:textId="77777777" w:rsidR="00FA1415" w:rsidRDefault="00FA1415">
      <w:pPr>
        <w:rPr>
          <w:rFonts w:eastAsia="Calibri"/>
          <w:b/>
          <w:szCs w:val="22"/>
          <w:lang w:eastAsia="en-US"/>
        </w:rPr>
      </w:pPr>
    </w:p>
    <w:p w14:paraId="45D36A76" w14:textId="77777777" w:rsidR="00FA1415" w:rsidRDefault="00FA1415">
      <w:pPr>
        <w:rPr>
          <w:rFonts w:eastAsia="Calibri"/>
          <w:b/>
          <w:szCs w:val="22"/>
          <w:lang w:eastAsia="en-US"/>
        </w:rPr>
      </w:pPr>
    </w:p>
    <w:p w14:paraId="5AA7FDF8" w14:textId="77777777" w:rsidR="00FA1415" w:rsidRDefault="00FA1415">
      <w:pPr>
        <w:rPr>
          <w:rFonts w:eastAsia="Calibri"/>
          <w:b/>
          <w:szCs w:val="22"/>
          <w:lang w:eastAsia="en-US"/>
        </w:rPr>
      </w:pPr>
    </w:p>
    <w:p w14:paraId="79C6E968" w14:textId="77777777" w:rsidR="00FA1415" w:rsidRDefault="00FA1415">
      <w:pPr>
        <w:rPr>
          <w:rFonts w:eastAsia="Calibri"/>
          <w:b/>
          <w:szCs w:val="22"/>
          <w:lang w:eastAsia="en-US"/>
        </w:rPr>
      </w:pPr>
    </w:p>
    <w:p w14:paraId="5EF54493" w14:textId="77777777" w:rsidR="00FA1415" w:rsidRDefault="00FA1415">
      <w:pPr>
        <w:rPr>
          <w:rFonts w:eastAsia="Calibri"/>
          <w:b/>
          <w:szCs w:val="22"/>
          <w:lang w:eastAsia="en-US"/>
        </w:rPr>
      </w:pPr>
    </w:p>
    <w:p w14:paraId="025496BE" w14:textId="77777777" w:rsidR="00FA1415" w:rsidRDefault="00FA1415">
      <w:pPr>
        <w:rPr>
          <w:rFonts w:eastAsia="Calibri"/>
          <w:b/>
          <w:szCs w:val="22"/>
          <w:lang w:eastAsia="en-US"/>
        </w:rPr>
      </w:pPr>
    </w:p>
    <w:p w14:paraId="0227BA9D" w14:textId="77777777" w:rsidR="00FA1415" w:rsidRDefault="00FA1415">
      <w:pPr>
        <w:rPr>
          <w:rFonts w:eastAsia="Calibri"/>
          <w:b/>
          <w:szCs w:val="22"/>
          <w:lang w:eastAsia="en-US"/>
        </w:rPr>
      </w:pPr>
    </w:p>
    <w:p w14:paraId="492EC65E" w14:textId="77777777" w:rsidR="00FA1415" w:rsidRDefault="00FA1415">
      <w:pPr>
        <w:rPr>
          <w:rFonts w:eastAsia="Calibri"/>
          <w:b/>
          <w:szCs w:val="22"/>
          <w:lang w:eastAsia="en-US"/>
        </w:rPr>
      </w:pPr>
    </w:p>
    <w:p w14:paraId="227CF0DE" w14:textId="77777777" w:rsidR="00FA1415" w:rsidRDefault="00FA1415">
      <w:pPr>
        <w:rPr>
          <w:rFonts w:eastAsia="Calibri"/>
          <w:b/>
          <w:szCs w:val="22"/>
          <w:lang w:eastAsia="en-US"/>
        </w:rPr>
      </w:pPr>
    </w:p>
    <w:p w14:paraId="2E3135FD" w14:textId="77777777" w:rsidR="00FA1415" w:rsidRDefault="00FA1415">
      <w:pPr>
        <w:rPr>
          <w:rFonts w:eastAsia="Calibri"/>
          <w:b/>
          <w:szCs w:val="22"/>
          <w:lang w:eastAsia="en-US"/>
        </w:rPr>
      </w:pPr>
    </w:p>
    <w:p w14:paraId="30F0ED5F" w14:textId="77777777" w:rsidR="00FA1415" w:rsidRDefault="00FA1415">
      <w:pPr>
        <w:rPr>
          <w:rFonts w:eastAsia="Calibri"/>
          <w:b/>
          <w:szCs w:val="22"/>
          <w:lang w:eastAsia="en-US"/>
        </w:rPr>
      </w:pPr>
    </w:p>
    <w:p w14:paraId="25CF33C6" w14:textId="77777777" w:rsidR="004C19BA" w:rsidRDefault="004C19BA">
      <w:pPr>
        <w:rPr>
          <w:rFonts w:eastAsia="Calibri"/>
          <w:b/>
          <w:szCs w:val="22"/>
          <w:lang w:eastAsia="en-US"/>
        </w:rPr>
      </w:pPr>
    </w:p>
    <w:p w14:paraId="1901F9BD" w14:textId="11A6C4DC" w:rsidR="00FA1415" w:rsidRDefault="00FA1415">
      <w:pPr>
        <w:rPr>
          <w:rFonts w:eastAsia="Calibri"/>
          <w:b/>
          <w:szCs w:val="22"/>
          <w:lang w:eastAsia="en-US"/>
        </w:rPr>
      </w:pPr>
    </w:p>
    <w:p w14:paraId="45DAF906" w14:textId="7C90317E" w:rsidR="00BB2E97" w:rsidRDefault="00BB2E97">
      <w:pPr>
        <w:rPr>
          <w:rFonts w:eastAsia="Calibri"/>
          <w:b/>
          <w:szCs w:val="22"/>
          <w:lang w:eastAsia="en-US"/>
        </w:rPr>
      </w:pPr>
    </w:p>
    <w:p w14:paraId="42C7B891" w14:textId="77777777" w:rsidR="00BB2E97" w:rsidRDefault="00BB2E97">
      <w:pPr>
        <w:rPr>
          <w:rFonts w:eastAsia="Calibri"/>
          <w:b/>
          <w:szCs w:val="22"/>
          <w:lang w:eastAsia="en-US"/>
        </w:rPr>
      </w:pPr>
    </w:p>
    <w:p w14:paraId="7BD69415" w14:textId="77777777" w:rsidR="00FA1415" w:rsidRDefault="00FA1415">
      <w:pPr>
        <w:rPr>
          <w:rFonts w:eastAsia="Calibri"/>
          <w:b/>
          <w:szCs w:val="22"/>
          <w:lang w:eastAsia="en-US"/>
        </w:rPr>
      </w:pPr>
    </w:p>
    <w:p w14:paraId="71FBF452" w14:textId="77777777" w:rsidR="00FA1415" w:rsidRDefault="00FA1415">
      <w:pPr>
        <w:rPr>
          <w:rFonts w:eastAsia="Calibri"/>
          <w:b/>
          <w:szCs w:val="22"/>
          <w:lang w:eastAsia="en-US"/>
        </w:rPr>
      </w:pPr>
    </w:p>
    <w:p w14:paraId="69D8D005" w14:textId="77777777" w:rsidR="00FA1415" w:rsidRDefault="00FA1415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5E0B3"/>
      </w:pPr>
      <w:r>
        <w:rPr>
          <w:b/>
          <w:szCs w:val="28"/>
          <w:lang w:eastAsia="en-US"/>
        </w:rPr>
        <w:t>OBVEZATNA DOKUMENTACIJA I OVJERA JAVNOPRAVNIH TIJELA:</w:t>
      </w:r>
    </w:p>
    <w:p w14:paraId="3DB12EC0" w14:textId="77777777" w:rsidR="00FA1415" w:rsidRDefault="00FA1415">
      <w:pPr>
        <w:rPr>
          <w:rFonts w:eastAsia="Calibri"/>
          <w:b/>
          <w:szCs w:val="22"/>
          <w:lang w:eastAsia="en-US"/>
        </w:rPr>
      </w:pPr>
    </w:p>
    <w:p w14:paraId="515B5AE8" w14:textId="77777777" w:rsidR="00FA1415" w:rsidRDefault="00FA1415">
      <w:r>
        <w:rPr>
          <w:rFonts w:eastAsia="Calibri"/>
          <w:b/>
          <w:szCs w:val="22"/>
          <w:lang w:eastAsia="en-US"/>
        </w:rPr>
        <w:t>IV.1. OPĆA DOKUMENTACIJA – SVI PODNOSITELJI:</w:t>
      </w:r>
    </w:p>
    <w:p w14:paraId="38BB6A59" w14:textId="3CE4B4A0" w:rsidR="00FA1415" w:rsidRDefault="00FA1415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</w:rPr>
        <w:t>Potpuno i čitko  popunjen obrazac UN-</w:t>
      </w:r>
      <w:r w:rsidR="00792D80">
        <w:rPr>
          <w:rFonts w:ascii="Times New Roman" w:hAnsi="Times New Roman"/>
        </w:rPr>
        <w:t>3</w:t>
      </w:r>
      <w:r>
        <w:rPr>
          <w:rFonts w:ascii="Times New Roman" w:hAnsi="Times New Roman"/>
        </w:rPr>
        <w:t>, s općim podacima i podacima za Mjeru za koju se traži potpora;</w:t>
      </w:r>
    </w:p>
    <w:p w14:paraId="08EB99AC" w14:textId="53689215" w:rsidR="00FA1415" w:rsidRDefault="00FA1415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</w:rPr>
        <w:t xml:space="preserve">Preslika </w:t>
      </w:r>
      <w:r w:rsidR="00805CC5">
        <w:rPr>
          <w:rFonts w:ascii="Times New Roman" w:hAnsi="Times New Roman"/>
        </w:rPr>
        <w:t>osobne iskaznice</w:t>
      </w:r>
      <w:r>
        <w:rPr>
          <w:rFonts w:ascii="Times New Roman" w:hAnsi="Times New Roman"/>
        </w:rPr>
        <w:t xml:space="preserve"> za podnositelja;</w:t>
      </w:r>
    </w:p>
    <w:p w14:paraId="4850AB2C" w14:textId="77777777" w:rsidR="00FA1415" w:rsidRDefault="00FA1415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</w:rPr>
        <w:t>Vlasnički list (moguće i isprintani s web stanice);</w:t>
      </w:r>
    </w:p>
    <w:p w14:paraId="59C3A427" w14:textId="77777777" w:rsidR="00FA1415" w:rsidRDefault="00FA1415">
      <w:pPr>
        <w:numPr>
          <w:ilvl w:val="0"/>
          <w:numId w:val="1"/>
        </w:numPr>
        <w:autoSpaceDE w:val="0"/>
        <w:jc w:val="both"/>
      </w:pPr>
      <w:r>
        <w:rPr>
          <w:color w:val="000000"/>
        </w:rPr>
        <w:t>preslika IBAN-a podnositelja zahtjeva.</w:t>
      </w:r>
    </w:p>
    <w:p w14:paraId="417D5EF5" w14:textId="77777777" w:rsidR="00FA1415" w:rsidRDefault="00FA1415">
      <w:pPr>
        <w:autoSpaceDE w:val="0"/>
        <w:ind w:left="720"/>
        <w:jc w:val="both"/>
        <w:rPr>
          <w:color w:val="000000"/>
        </w:rPr>
      </w:pPr>
    </w:p>
    <w:p w14:paraId="01B0C156" w14:textId="77777777" w:rsidR="00FA1415" w:rsidRDefault="00FA1415">
      <w:r>
        <w:rPr>
          <w:b/>
        </w:rPr>
        <w:t>IV.2. OBVEZATNA POSEBNA DOKUMENTACIJA KOD PODNOŠENJA ZAHTJEVA:</w:t>
      </w:r>
    </w:p>
    <w:p w14:paraId="74F5BC08" w14:textId="6F4C8A71" w:rsidR="00FA1415" w:rsidRDefault="00FA1415">
      <w:pPr>
        <w:numPr>
          <w:ilvl w:val="0"/>
          <w:numId w:val="6"/>
        </w:numPr>
      </w:pPr>
      <w:r>
        <w:rPr>
          <w:b/>
          <w:bCs/>
        </w:rPr>
        <w:t xml:space="preserve">Mjera </w:t>
      </w:r>
      <w:r w:rsidR="00B36CCE">
        <w:rPr>
          <w:b/>
          <w:bCs/>
        </w:rPr>
        <w:t>3</w:t>
      </w:r>
      <w:r w:rsidR="004C2F07">
        <w:rPr>
          <w:b/>
          <w:bCs/>
        </w:rPr>
        <w:t>. Sufinanciranje priključenja na plinsku mrežu</w:t>
      </w:r>
    </w:p>
    <w:p w14:paraId="123B7D2A" w14:textId="77777777" w:rsidR="00FA1415" w:rsidRDefault="00FA1415">
      <w:r>
        <w:t>- Preslika računa za koji se traži sufinanciranje s dokazom o plaćanju istih</w:t>
      </w:r>
    </w:p>
    <w:p w14:paraId="0F3D8136" w14:textId="77777777" w:rsidR="00D31BE7" w:rsidRDefault="00D31BE7">
      <w:r>
        <w:t>- Preslika Ugovora o opskrbi plinom</w:t>
      </w:r>
    </w:p>
    <w:p w14:paraId="4592BCFF" w14:textId="77777777" w:rsidR="00FA1415" w:rsidRDefault="00FA1415"/>
    <w:p w14:paraId="29696E4F" w14:textId="77777777" w:rsidR="00FA1415" w:rsidRDefault="00FA1415">
      <w:pPr>
        <w:rPr>
          <w:color w:val="000000"/>
        </w:rPr>
      </w:pPr>
    </w:p>
    <w:tbl>
      <w:tblPr>
        <w:tblW w:w="9077" w:type="dxa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0"/>
        <w:gridCol w:w="2325"/>
        <w:gridCol w:w="4262"/>
      </w:tblGrid>
      <w:tr w:rsidR="00FA1415" w14:paraId="0950ACA5" w14:textId="77777777" w:rsidTr="00BB2E97">
        <w:tc>
          <w:tcPr>
            <w:tcW w:w="90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4EA6B"/>
          </w:tcPr>
          <w:p w14:paraId="4CB9A736" w14:textId="77777777" w:rsidR="00FA1415" w:rsidRDefault="00FA1415">
            <w:pPr>
              <w:pStyle w:val="Sadrajitablice"/>
              <w:jc w:val="center"/>
            </w:pPr>
            <w:r>
              <w:rPr>
                <w:b/>
                <w:bCs/>
              </w:rPr>
              <w:t>POTVRDA OPĆINE, USTANOVA I TRGOVAČKOG DRUŠTVA U VL. OPĆINE O NE DUGOVANJU PODNOSITELJA ZAHTJEVA</w:t>
            </w:r>
          </w:p>
        </w:tc>
      </w:tr>
      <w:tr w:rsidR="00FA1415" w14:paraId="40F79701" w14:textId="77777777" w:rsidTr="00BB2E97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14:paraId="76FBEA3D" w14:textId="77777777" w:rsidR="00FA1415" w:rsidRDefault="00FA1415">
            <w:pPr>
              <w:pStyle w:val="Sadrajitablice"/>
              <w:jc w:val="center"/>
            </w:pPr>
            <w:r>
              <w:rPr>
                <w:b/>
                <w:bCs/>
              </w:rPr>
              <w:t>NAZIV JAVNOPRAVNOG TIJELA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14:paraId="39561E1F" w14:textId="77777777" w:rsidR="00FA1415" w:rsidRDefault="00FA1415">
            <w:pPr>
              <w:pStyle w:val="Sadrajitablice"/>
              <w:jc w:val="center"/>
            </w:pPr>
            <w:r>
              <w:rPr>
                <w:b/>
                <w:bCs/>
              </w:rPr>
              <w:t>DATUM OVJERE (ne starije od 3 dana prije podnošenja zahtjeva)</w:t>
            </w: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9999"/>
          </w:tcPr>
          <w:p w14:paraId="37CE5DC2" w14:textId="77777777" w:rsidR="00FA1415" w:rsidRDefault="00FA1415">
            <w:pPr>
              <w:pStyle w:val="Sadrajitablice"/>
              <w:jc w:val="center"/>
            </w:pPr>
            <w:r>
              <w:rPr>
                <w:b/>
                <w:bCs/>
              </w:rPr>
              <w:t>POTPIS I PEČAT</w:t>
            </w:r>
          </w:p>
          <w:p w14:paraId="02EFB4CC" w14:textId="77777777" w:rsidR="00FA1415" w:rsidRDefault="00FA1415">
            <w:pPr>
              <w:pStyle w:val="Sadrajitablice"/>
              <w:jc w:val="center"/>
            </w:pPr>
            <w:r>
              <w:rPr>
                <w:b/>
                <w:bCs/>
              </w:rPr>
              <w:t xml:space="preserve"> JAVNOPRAVNOG TIJELA</w:t>
            </w:r>
          </w:p>
        </w:tc>
      </w:tr>
      <w:tr w:rsidR="00FA1415" w14:paraId="0E957A54" w14:textId="77777777" w:rsidTr="00BB2E97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14:paraId="7568D13C" w14:textId="65C2CE6C" w:rsidR="00FA1415" w:rsidRDefault="00FA1415">
            <w:pPr>
              <w:pStyle w:val="Sadrajitablice"/>
              <w:jc w:val="center"/>
            </w:pPr>
            <w:r>
              <w:rPr>
                <w:b/>
                <w:bCs/>
              </w:rPr>
              <w:t xml:space="preserve">OPĆINA </w:t>
            </w:r>
            <w:r w:rsidR="009D5819">
              <w:rPr>
                <w:b/>
                <w:bCs/>
              </w:rPr>
              <w:t>POPOVAC</w:t>
            </w:r>
            <w:r>
              <w:rPr>
                <w:b/>
                <w:bCs/>
              </w:rPr>
              <w:t xml:space="preserve"> – JUO</w:t>
            </w:r>
          </w:p>
          <w:p w14:paraId="512FF3C4" w14:textId="77777777" w:rsidR="00FA1415" w:rsidRDefault="00FA1415">
            <w:pPr>
              <w:pStyle w:val="Sadrajitablice"/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7818B" w14:textId="77777777" w:rsidR="00FA1415" w:rsidRDefault="00FA1415">
            <w:pPr>
              <w:pStyle w:val="Sadrajitablice"/>
              <w:snapToGrid w:val="0"/>
              <w:rPr>
                <w:b/>
                <w:bCs/>
              </w:rPr>
            </w:pP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217515" w14:textId="77777777" w:rsidR="00FA1415" w:rsidRDefault="00FA1415">
            <w:pPr>
              <w:pStyle w:val="Sadrajitablice"/>
              <w:snapToGrid w:val="0"/>
            </w:pPr>
          </w:p>
        </w:tc>
      </w:tr>
    </w:tbl>
    <w:p w14:paraId="7E803D1C" w14:textId="77777777" w:rsidR="00FA1415" w:rsidRDefault="00FA1415">
      <w:pPr>
        <w:autoSpaceDE w:val="0"/>
        <w:rPr>
          <w:color w:val="000000"/>
        </w:rPr>
      </w:pPr>
    </w:p>
    <w:p w14:paraId="18B54EDD" w14:textId="77777777" w:rsidR="00FA1415" w:rsidRDefault="00FA1415">
      <w:pPr>
        <w:autoSpaceDE w:val="0"/>
        <w:rPr>
          <w:color w:val="000000"/>
        </w:rPr>
      </w:pPr>
    </w:p>
    <w:p w14:paraId="7E9F3924" w14:textId="77777777" w:rsidR="00FA1415" w:rsidRDefault="00FA1415">
      <w:pPr>
        <w:pStyle w:val="Odlomakpopisa"/>
        <w:spacing w:after="0" w:line="240" w:lineRule="auto"/>
        <w:ind w:left="1440"/>
        <w:jc w:val="both"/>
        <w:rPr>
          <w:rFonts w:ascii="Times New Roman" w:hAnsi="Times New Roman"/>
        </w:rPr>
      </w:pPr>
    </w:p>
    <w:p w14:paraId="3D601782" w14:textId="77777777" w:rsidR="00FA1415" w:rsidRDefault="00FA1415">
      <w:pPr>
        <w:ind w:firstLine="708"/>
        <w:jc w:val="both"/>
      </w:pPr>
      <w:r>
        <w:rPr>
          <w:b/>
          <w:sz w:val="28"/>
          <w:szCs w:val="28"/>
        </w:rPr>
        <w:t>Općinski načelnik zadržava pravo prije isplate zatražiti i drugu dokumentaciju.</w:t>
      </w:r>
    </w:p>
    <w:sectPr w:rsidR="00FA1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899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30BBC" w14:textId="77777777" w:rsidR="009745A6" w:rsidRDefault="009745A6">
      <w:r>
        <w:separator/>
      </w:r>
    </w:p>
  </w:endnote>
  <w:endnote w:type="continuationSeparator" w:id="0">
    <w:p w14:paraId="5C58D3C4" w14:textId="77777777" w:rsidR="009745A6" w:rsidRDefault="0097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6D72" w14:textId="77777777" w:rsidR="005F6CC0" w:rsidRDefault="005F6CC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FB9E" w14:textId="77777777" w:rsidR="00FA1415" w:rsidRDefault="003C263D">
    <w:pPr>
      <w:pStyle w:val="Podnoje"/>
      <w:ind w:right="360"/>
      <w:jc w:val="center"/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47402A2A" wp14:editId="039E5AAA">
              <wp:simplePos x="0" y="0"/>
              <wp:positionH relativeFrom="page">
                <wp:posOffset>6659880</wp:posOffset>
              </wp:positionH>
              <wp:positionV relativeFrom="paragraph">
                <wp:posOffset>635</wp:posOffset>
              </wp:positionV>
              <wp:extent cx="75565" cy="173990"/>
              <wp:effectExtent l="1905" t="635" r="8255" b="635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60F96" w14:textId="77777777" w:rsidR="00FA1415" w:rsidRDefault="00FA1415">
                          <w:pPr>
                            <w:pStyle w:val="Podnoje"/>
                          </w:pPr>
                          <w:r>
                            <w:rPr>
                              <w:rStyle w:val="Brojstranice"/>
                            </w:rPr>
                            <w:fldChar w:fldCharType="begin"/>
                          </w:r>
                          <w:r>
                            <w:rPr>
                              <w:rStyle w:val="Brojstranice"/>
                            </w:rPr>
                            <w:instrText xml:space="preserve"> PAGE </w:instrText>
                          </w:r>
                          <w:r>
                            <w:rPr>
                              <w:rStyle w:val="Brojstranice"/>
                            </w:rPr>
                            <w:fldChar w:fldCharType="separate"/>
                          </w:r>
                          <w:r w:rsidR="003A24E5">
                            <w:rPr>
                              <w:rStyle w:val="Brojstranice"/>
                              <w:noProof/>
                            </w:rPr>
                            <w:t>4</w:t>
                          </w:r>
                          <w:r>
                            <w:rPr>
                              <w:rStyle w:val="Brojstranic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4.4pt;margin-top:.05pt;width:5.95pt;height:13.7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" stroked="f">
              <v:fill opacity="0"/>
              <v:textbox inset=".05pt,.05pt,.05pt,.05pt">
                <w:txbxContent>
                  <w:p w:rsidR="00FA1415" w:rsidRDefault="00FA1415">
                    <w:pPr>
                      <w:pStyle w:val="Podnoje"/>
                    </w:pPr>
                    <w:r>
                      <w:rPr>
                        <w:rStyle w:val="Brojstranice"/>
                      </w:rPr>
                      <w:fldChar w:fldCharType="begin"/>
                    </w:r>
                    <w:r>
                      <w:rPr>
                        <w:rStyle w:val="Brojstranice"/>
                      </w:rPr>
                      <w:instrText xml:space="preserve"> PAGE </w:instrText>
                    </w:r>
                    <w:r>
                      <w:rPr>
                        <w:rStyle w:val="Brojstranice"/>
                      </w:rPr>
                      <w:fldChar w:fldCharType="separate"/>
                    </w:r>
                    <w:r w:rsidR="003A24E5">
                      <w:rPr>
                        <w:rStyle w:val="Brojstranice"/>
                        <w:noProof/>
                      </w:rPr>
                      <w:t>4</w:t>
                    </w:r>
                    <w:r>
                      <w:rPr>
                        <w:rStyle w:val="Brojstranic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A86D" w14:textId="77777777" w:rsidR="005F6CC0" w:rsidRDefault="005F6CC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1A0C" w14:textId="77777777" w:rsidR="009745A6" w:rsidRDefault="009745A6">
      <w:r>
        <w:separator/>
      </w:r>
    </w:p>
  </w:footnote>
  <w:footnote w:type="continuationSeparator" w:id="0">
    <w:p w14:paraId="3AF46D5E" w14:textId="77777777" w:rsidR="009745A6" w:rsidRDefault="00974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8E23" w14:textId="77777777" w:rsidR="005F6CC0" w:rsidRDefault="005F6CC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6817" w14:textId="77777777" w:rsidR="005F6CC0" w:rsidRDefault="005F6CC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9A77" w14:textId="4624B930" w:rsidR="00FA1415" w:rsidRPr="00876165" w:rsidRDefault="003C263D">
    <w:pPr>
      <w:pStyle w:val="Zaglavlje"/>
      <w:shd w:val="clear" w:color="auto" w:fill="C5E0B3"/>
      <w:rPr>
        <w:b/>
        <w:lang w:eastAsia="hr-HR"/>
      </w:rPr>
    </w:pPr>
    <w:r w:rsidRPr="00876165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EFC581" wp14:editId="65122470">
              <wp:simplePos x="0" y="0"/>
              <wp:positionH relativeFrom="column">
                <wp:posOffset>3462020</wp:posOffset>
              </wp:positionH>
              <wp:positionV relativeFrom="paragraph">
                <wp:posOffset>140335</wp:posOffset>
              </wp:positionV>
              <wp:extent cx="3059430" cy="1600200"/>
              <wp:effectExtent l="0" t="0" r="26670" b="1905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9430" cy="160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99AF30" id="Rectangle 3" o:spid="_x0000_s1026" style="position:absolute;margin-left:272.6pt;margin-top:11.05pt;width:240.9pt;height:12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" strokeweight=".26mm"/>
          </w:pict>
        </mc:Fallback>
      </mc:AlternateContent>
    </w:r>
    <w:r w:rsidRPr="00876165">
      <w:rPr>
        <w:noProof/>
        <w:lang w:eastAsia="hr-HR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72ACCA91" wp14:editId="69E4203F">
              <wp:simplePos x="0" y="0"/>
              <wp:positionH relativeFrom="column">
                <wp:posOffset>4766945</wp:posOffset>
              </wp:positionH>
              <wp:positionV relativeFrom="paragraph">
                <wp:posOffset>-288290</wp:posOffset>
              </wp:positionV>
              <wp:extent cx="1665605" cy="337185"/>
              <wp:effectExtent l="13970" t="6985" r="6350" b="825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0EAD46" w14:textId="391B565D" w:rsidR="00FA1415" w:rsidRDefault="00D07A6E">
                          <w:pPr>
                            <w:jc w:val="center"/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UN-</w:t>
                          </w:r>
                          <w:r w:rsidR="007033E8">
                            <w:rPr>
                              <w:b/>
                              <w:sz w:val="32"/>
                              <w:szCs w:val="32"/>
                            </w:rPr>
                            <w:t>3</w:t>
                          </w:r>
                          <w:r w:rsidR="00FA1415">
                            <w:rPr>
                              <w:b/>
                              <w:sz w:val="32"/>
                              <w:szCs w:val="32"/>
                            </w:rPr>
                            <w:t>/21-24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CCA9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75.35pt;margin-top:-22.7pt;width:131.15pt;height:26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">
              <v:textbox>
                <w:txbxContent>
                  <w:p w14:paraId="0C0EAD46" w14:textId="391B565D" w:rsidR="00FA1415" w:rsidRDefault="00D07A6E">
                    <w:pPr>
                      <w:jc w:val="center"/>
                    </w:pPr>
                    <w:r>
                      <w:rPr>
                        <w:b/>
                        <w:sz w:val="32"/>
                        <w:szCs w:val="32"/>
                      </w:rPr>
                      <w:t>UN-</w:t>
                    </w:r>
                    <w:r w:rsidR="007033E8">
                      <w:rPr>
                        <w:b/>
                        <w:sz w:val="32"/>
                        <w:szCs w:val="32"/>
                      </w:rPr>
                      <w:t>3</w:t>
                    </w:r>
                    <w:r w:rsidR="00FA1415">
                      <w:rPr>
                        <w:b/>
                        <w:sz w:val="32"/>
                        <w:szCs w:val="32"/>
                      </w:rPr>
                      <w:t>/21-24</w:t>
                    </w:r>
                  </w:p>
                </w:txbxContent>
              </v:textbox>
            </v:shape>
          </w:pict>
        </mc:Fallback>
      </mc:AlternateContent>
    </w:r>
  </w:p>
  <w:p w14:paraId="401E7E61" w14:textId="0E80E062" w:rsidR="00FA1415" w:rsidRPr="00876165" w:rsidRDefault="00FA1415">
    <w:pPr>
      <w:pStyle w:val="Zaglavlje"/>
      <w:shd w:val="clear" w:color="auto" w:fill="C5E0B3"/>
      <w:rPr>
        <w:b/>
        <w:lang w:eastAsia="hr-HR"/>
      </w:rPr>
    </w:pPr>
  </w:p>
  <w:p w14:paraId="6CE31D16" w14:textId="0CCA2386" w:rsidR="00FA1415" w:rsidRPr="00876165" w:rsidRDefault="00FA1415">
    <w:pPr>
      <w:pStyle w:val="Zaglavlje"/>
      <w:shd w:val="clear" w:color="auto" w:fill="C5E0B3"/>
    </w:pPr>
    <w:r w:rsidRPr="00876165">
      <w:rPr>
        <w:b/>
      </w:rPr>
      <w:t xml:space="preserve">OPĆINA </w:t>
    </w:r>
    <w:r w:rsidR="0090619B">
      <w:rPr>
        <w:b/>
      </w:rPr>
      <w:t>POPOVAC</w:t>
    </w:r>
  </w:p>
  <w:p w14:paraId="5FDFCAA1" w14:textId="77777777" w:rsidR="00FA1415" w:rsidRPr="00876165" w:rsidRDefault="00FA1415">
    <w:pPr>
      <w:pStyle w:val="Zaglavlje"/>
      <w:shd w:val="clear" w:color="auto" w:fill="C5E0B3"/>
    </w:pPr>
    <w:r w:rsidRPr="00876165">
      <w:rPr>
        <w:b/>
      </w:rPr>
      <w:t>JEDINSTVENI UPRAVNI ODJEL</w:t>
    </w:r>
  </w:p>
  <w:p w14:paraId="276D6339" w14:textId="040CD9D2" w:rsidR="00FA1415" w:rsidRPr="00876165" w:rsidRDefault="0090619B" w:rsidP="005F6CC0">
    <w:pPr>
      <w:pStyle w:val="Zaglavlje"/>
      <w:shd w:val="clear" w:color="auto" w:fill="C5E0B3"/>
      <w:tabs>
        <w:tab w:val="clear" w:pos="4536"/>
        <w:tab w:val="clear" w:pos="9072"/>
        <w:tab w:val="center" w:pos="4535"/>
      </w:tabs>
    </w:pPr>
    <w:r>
      <w:rPr>
        <w:b/>
      </w:rPr>
      <w:t>Vladimira Nazora 32</w:t>
    </w:r>
    <w:r w:rsidR="005F6CC0">
      <w:rPr>
        <w:b/>
      </w:rPr>
      <w:tab/>
    </w:r>
  </w:p>
  <w:p w14:paraId="2A84484B" w14:textId="0C2A4B10" w:rsidR="00FA1415" w:rsidRDefault="00FA1415">
    <w:pPr>
      <w:pStyle w:val="Zaglavlje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shd w:val="clear" w:color="auto" w:fill="C5E0B3"/>
    </w:pPr>
    <w:r w:rsidRPr="00876165">
      <w:rPr>
        <w:b/>
      </w:rPr>
      <w:t>3130</w:t>
    </w:r>
    <w:r w:rsidR="0090619B">
      <w:rPr>
        <w:b/>
      </w:rPr>
      <w:t>3</w:t>
    </w:r>
    <w:r w:rsidRPr="00876165">
      <w:rPr>
        <w:b/>
      </w:rPr>
      <w:t xml:space="preserve"> </w:t>
    </w:r>
    <w:r w:rsidR="0090619B">
      <w:rPr>
        <w:b/>
      </w:rPr>
      <w:t>Popovac</w:t>
    </w:r>
  </w:p>
  <w:p w14:paraId="2FD61CC5" w14:textId="77777777" w:rsidR="00FA1415" w:rsidRDefault="00FA1415">
    <w:pPr>
      <w:pStyle w:val="Zaglavlj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/>
        <w:bCs/>
        <w:sz w:val="24"/>
        <w:szCs w:val="24"/>
        <w:lang w:val="hr-HR" w:bidi="ar-SA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Times New Roman" w:cs="Times New Roman" w:hint="default"/>
        <w:b/>
        <w:sz w:val="28"/>
        <w:szCs w:val="28"/>
        <w:lang w:val="hr-HR" w:eastAsia="en-US" w:bidi="ar-SA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4"/>
        <w:szCs w:val="24"/>
        <w:lang w:eastAsia="hr-H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bCs/>
        <w:sz w:val="24"/>
        <w:szCs w:val="24"/>
        <w:lang w:eastAsia="hr-H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sz w:val="24"/>
        <w:szCs w:val="24"/>
        <w:lang w:eastAsia="hr-HR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/>
        <w:bCs/>
        <w:sz w:val="24"/>
        <w:szCs w:val="24"/>
        <w:lang w:eastAsia="hr-HR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  <w:sz w:val="24"/>
        <w:szCs w:val="24"/>
        <w:lang w:eastAsia="hr-HR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  <w:bCs/>
        <w:sz w:val="24"/>
        <w:szCs w:val="24"/>
        <w:lang w:eastAsia="hr-HR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  <w:bCs/>
        <w:sz w:val="24"/>
        <w:szCs w:val="24"/>
        <w:lang w:eastAsia="hr-HR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/>
        <w:bCs/>
        <w:sz w:val="24"/>
        <w:szCs w:val="24"/>
        <w:lang w:eastAsia="hr-HR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/>
        <w:bCs/>
        <w:sz w:val="24"/>
        <w:szCs w:val="24"/>
        <w:lang w:eastAsia="hr-HR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6190994"/>
    <w:multiLevelType w:val="hybridMultilevel"/>
    <w:tmpl w:val="45E24162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201411">
    <w:abstractNumId w:val="0"/>
  </w:num>
  <w:num w:numId="2" w16cid:durableId="1928805605">
    <w:abstractNumId w:val="1"/>
  </w:num>
  <w:num w:numId="3" w16cid:durableId="1594127470">
    <w:abstractNumId w:val="2"/>
  </w:num>
  <w:num w:numId="4" w16cid:durableId="2026251413">
    <w:abstractNumId w:val="3"/>
  </w:num>
  <w:num w:numId="5" w16cid:durableId="1347631123">
    <w:abstractNumId w:val="4"/>
  </w:num>
  <w:num w:numId="6" w16cid:durableId="58289929">
    <w:abstractNumId w:val="5"/>
  </w:num>
  <w:num w:numId="7" w16cid:durableId="450973949">
    <w:abstractNumId w:val="6"/>
  </w:num>
  <w:num w:numId="8" w16cid:durableId="3069067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165"/>
    <w:rsid w:val="000B0247"/>
    <w:rsid w:val="0024484D"/>
    <w:rsid w:val="003A24E5"/>
    <w:rsid w:val="003C263D"/>
    <w:rsid w:val="004C19BA"/>
    <w:rsid w:val="004C2F07"/>
    <w:rsid w:val="005F6CC0"/>
    <w:rsid w:val="007033E8"/>
    <w:rsid w:val="00792D80"/>
    <w:rsid w:val="00794451"/>
    <w:rsid w:val="00805CC5"/>
    <w:rsid w:val="0082592A"/>
    <w:rsid w:val="00876165"/>
    <w:rsid w:val="0090619B"/>
    <w:rsid w:val="009745A6"/>
    <w:rsid w:val="009D5819"/>
    <w:rsid w:val="00AB4BC5"/>
    <w:rsid w:val="00B36CCE"/>
    <w:rsid w:val="00BB2E97"/>
    <w:rsid w:val="00C36C79"/>
    <w:rsid w:val="00D07A6E"/>
    <w:rsid w:val="00D31BE7"/>
    <w:rsid w:val="00DC255F"/>
    <w:rsid w:val="00DD7BBC"/>
    <w:rsid w:val="00F47E6D"/>
    <w:rsid w:val="00F83FE3"/>
    <w:rsid w:val="00F96D61"/>
    <w:rsid w:val="00FA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130F24"/>
  <w15:chartTrackingRefBased/>
  <w15:docId w15:val="{A7A6E16B-8751-4B61-A24A-7EE52520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eastAsia="Times New Roman" w:cs="Times New Roman" w:hint="default"/>
      <w:b/>
      <w:bCs/>
      <w:color w:val="auto"/>
      <w:sz w:val="24"/>
      <w:szCs w:val="24"/>
      <w:lang w:val="hr-HR" w:bidi="ar-SA"/>
    </w:rPr>
  </w:style>
  <w:style w:type="character" w:customStyle="1" w:styleId="WW8Num4z0">
    <w:name w:val="WW8Num4z0"/>
    <w:rPr>
      <w:rFonts w:eastAsia="Times New Roman" w:cs="Times New Roman" w:hint="default"/>
      <w:b/>
      <w:color w:val="auto"/>
      <w:sz w:val="28"/>
      <w:szCs w:val="28"/>
      <w:lang w:val="hr-HR" w:eastAsia="en-US" w:bidi="ar-SA"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Calibri" w:eastAsia="Calibri" w:hAnsi="Calibri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ascii="Times New Roman" w:eastAsia="Times New Roman" w:hAnsi="Times New Roman" w:cs="Times New Roman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eastAsia="Calibri" w:hAnsi="Calibri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  <w:b/>
      <w:sz w:val="28"/>
      <w:szCs w:val="2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Calibri" w:eastAsia="Calibri" w:hAnsi="Calibri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libri" w:eastAsia="Calibri" w:hAnsi="Calibri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Calibri" w:eastAsia="Calibri" w:hAnsi="Calibri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Times New Roman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Calibri" w:eastAsia="Calibri" w:hAnsi="Calibri" w:cs="Times New Roman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Calibri" w:eastAsia="Calibri" w:hAnsi="Calibri" w:cs="Times New Roman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Calibri" w:eastAsia="Calibri" w:hAnsi="Calibri" w:cs="Times New Roman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character" w:customStyle="1" w:styleId="ZaglavljeChar">
    <w:name w:val="Zaglavlje Char"/>
    <w:rPr>
      <w:sz w:val="24"/>
      <w:szCs w:val="24"/>
    </w:rPr>
  </w:style>
  <w:style w:type="character" w:customStyle="1" w:styleId="TekstbaloniaChar">
    <w:name w:val="Tekst balončića Char"/>
    <w:rPr>
      <w:rFonts w:ascii="Segoe UI" w:hAnsi="Segoe UI" w:cs="Segoe UI"/>
      <w:sz w:val="18"/>
      <w:szCs w:val="18"/>
    </w:rPr>
  </w:style>
  <w:style w:type="character" w:customStyle="1" w:styleId="Simbolinumeriranja">
    <w:name w:val="Simboli numeriranja"/>
    <w:rPr>
      <w:rFonts w:ascii="Times New Roman" w:hAnsi="Times New Roman" w:cs="Times New Roman"/>
      <w:b/>
      <w:bCs/>
      <w:sz w:val="24"/>
      <w:szCs w:val="24"/>
    </w:rPr>
  </w:style>
  <w:style w:type="character" w:customStyle="1" w:styleId="Predznaci">
    <w:name w:val="Predznaci"/>
    <w:rPr>
      <w:rFonts w:ascii="OpenSymbol" w:eastAsia="OpenSymbol" w:hAnsi="OpenSymbol" w:cs="OpenSymbol"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pPr>
      <w:suppressLineNumbers/>
      <w:tabs>
        <w:tab w:val="center" w:pos="4819"/>
        <w:tab w:val="right" w:pos="9638"/>
      </w:tabs>
    </w:p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qFormat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customStyle="1" w:styleId="Sadrajokvira">
    <w:name w:val="Sadržaj okvira"/>
    <w:basedOn w:val="Normal"/>
  </w:style>
  <w:style w:type="paragraph" w:customStyle="1" w:styleId="Odlomakpopisa1">
    <w:name w:val="Odlomak popisa1"/>
    <w:basedOn w:val="Normal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</vt:lpstr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</dc:title>
  <dc:subject/>
  <dc:creator>user</dc:creator>
  <cp:keywords/>
  <cp:lastModifiedBy>Općina Popovac</cp:lastModifiedBy>
  <cp:revision>4</cp:revision>
  <cp:lastPrinted>2022-09-27T10:58:00Z</cp:lastPrinted>
  <dcterms:created xsi:type="dcterms:W3CDTF">2022-09-26T15:36:00Z</dcterms:created>
  <dcterms:modified xsi:type="dcterms:W3CDTF">2022-09-27T11:05:00Z</dcterms:modified>
</cp:coreProperties>
</file>